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4BFF00C7" w14:textId="3E2BCDB0" w:rsidR="0081021F" w:rsidRDefault="00A37B1B" w:rsidP="0081021F">
      <w:pPr>
        <w:pBdr>
          <w:bottom w:val="single" w:sz="6" w:space="0" w:color="FFFFFF"/>
        </w:pBdr>
        <w:spacing w:line="228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0" w:name="_Hlk42936899"/>
      <w:r>
        <w:rPr>
          <w:rFonts w:ascii="Calibri" w:eastAsia="Calibri" w:hAnsi="Calibri" w:cs="Calibri"/>
          <w:sz w:val="20"/>
          <w:szCs w:val="20"/>
        </w:rPr>
        <w:t>Arlington Heights</w:t>
      </w:r>
      <w:r w:rsidR="0081021F">
        <w:rPr>
          <w:rFonts w:ascii="Calibri" w:eastAsia="Calibri" w:hAnsi="Calibri" w:cs="Calibri"/>
          <w:sz w:val="20"/>
          <w:szCs w:val="20"/>
        </w:rPr>
        <w:t>, IL 600</w:t>
      </w:r>
      <w:r>
        <w:rPr>
          <w:rFonts w:ascii="Calibri" w:eastAsia="Calibri" w:hAnsi="Calibri" w:cs="Calibri"/>
          <w:sz w:val="20"/>
          <w:szCs w:val="20"/>
        </w:rPr>
        <w:t>04</w:t>
      </w:r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0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brad@bradapp.net</w:t>
        </w:r>
      </w:hyperlink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1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linkedin.com/in/</w:t>
        </w:r>
        <w:proofErr w:type="spellStart"/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bradappleton</w:t>
        </w:r>
        <w:proofErr w:type="spellEnd"/>
      </w:hyperlink>
      <w:bookmarkEnd w:id="0"/>
    </w:p>
    <w:p w14:paraId="30E6351D" w14:textId="262A8738" w:rsidR="00335186" w:rsidRPr="00347E26" w:rsidRDefault="004A3BCC" w:rsidP="00557371">
      <w:pPr>
        <w:pStyle w:val="Heading1"/>
        <w:spacing w:before="120"/>
        <w:rPr>
          <w:caps w:val="0"/>
          <w:sz w:val="30"/>
          <w:szCs w:val="30"/>
        </w:rPr>
      </w:pPr>
      <w:r w:rsidRPr="004A3BCC">
        <w:rPr>
          <w:caps w:val="0"/>
          <w:sz w:val="30"/>
          <w:szCs w:val="30"/>
        </w:rPr>
        <w:fldChar w:fldCharType="begin"/>
      </w:r>
      <w:r w:rsidRPr="004A3BCC">
        <w:rPr>
          <w:caps w:val="0"/>
          <w:sz w:val="30"/>
          <w:szCs w:val="30"/>
        </w:rPr>
        <w:instrText xml:space="preserve"> MERGEFIELD Title </w:instrText>
      </w:r>
      <w:r w:rsidRPr="004A3BCC">
        <w:rPr>
          <w:caps w:val="0"/>
          <w:sz w:val="30"/>
          <w:szCs w:val="30"/>
        </w:rPr>
        <w:fldChar w:fldCharType="separate"/>
      </w:r>
      <w:r w:rsidRPr="004A3BCC">
        <w:rPr>
          <w:caps w:val="0"/>
          <w:sz w:val="30"/>
          <w:szCs w:val="30"/>
        </w:rPr>
        <w:t>DevOps &amp; Agile Engineering Senior Leader</w:t>
      </w:r>
      <w:r w:rsidRPr="004A3BCC">
        <w:rPr>
          <w:caps w:val="0"/>
          <w:sz w:val="30"/>
          <w:szCs w:val="30"/>
        </w:rPr>
        <w:fldChar w:fldCharType="end"/>
      </w:r>
      <w:r w:rsidR="00335186" w:rsidRPr="00347E26">
        <w:rPr>
          <w:rStyle w:val="p-relativetextarea-strikedtextarea-striked-left"/>
          <w:caps w:val="0"/>
          <w:sz w:val="30"/>
          <w:szCs w:val="30"/>
        </w:rPr>
        <w:t xml:space="preserve">  </w:t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  <w:r w:rsidR="00335186" w:rsidRPr="00347E26">
        <w:rPr>
          <w:rStyle w:val="p-relativetextarea-strikedtextarea-striked-left"/>
          <w:caps w:val="0"/>
          <w:sz w:val="30"/>
          <w:szCs w:val="30"/>
          <w:u w:val="thick" w:color="000000"/>
          <w:vertAlign w:val="superscript"/>
        </w:rPr>
        <w:tab/>
      </w:r>
    </w:p>
    <w:p w14:paraId="0A9057E1" w14:textId="3096F014" w:rsidR="00335186" w:rsidRPr="00D51275" w:rsidRDefault="004A3BCC" w:rsidP="00335186">
      <w:pPr>
        <w:spacing w:before="120" w:line="228" w:lineRule="auto"/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</w:pPr>
      <w:r w:rsidRPr="004A3BCC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begin"/>
      </w:r>
      <w:r w:rsidRPr="004A3BCC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instrText xml:space="preserve"> MERGEFIELD TagLine </w:instrText>
      </w:r>
      <w:r w:rsidRPr="004A3BCC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separate"/>
      </w:r>
      <w:r w:rsidRPr="004A3BCC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DevOps/Agile Engineering leader, cultivator, choreographer &amp; transmogrifier – I help organizations advance and accelerate their engineering/delivery capabilities thru effective leadership of people, process &amp; product!</w:t>
      </w:r>
      <w:r w:rsidRPr="004A3BCC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fldChar w:fldCharType="end"/>
      </w:r>
    </w:p>
    <w:p w14:paraId="5E880B02" w14:textId="77777777" w:rsidR="00335186" w:rsidRDefault="00335186" w:rsidP="00335186">
      <w:pPr>
        <w:pStyle w:val="Body"/>
      </w:pPr>
      <w:r>
        <w:t xml:space="preserve">Pragmatic </w:t>
      </w:r>
      <w:r w:rsidRPr="00D51275">
        <w:t>enterprise</w:t>
      </w:r>
      <w:r>
        <w:t xml:space="preserve"> leader of DevOps, Lean-Agile development, and Agile ALM/CM solutions with 20+ years of expertise guiding, growing, and transforming teams &amp; organizations into effective digital delivery ecosystems.</w:t>
      </w:r>
    </w:p>
    <w:p w14:paraId="241B3561" w14:textId="77777777" w:rsidR="00335186" w:rsidRDefault="00335186" w:rsidP="00557371">
      <w:pPr>
        <w:pStyle w:val="Heading1"/>
        <w:rPr>
          <w:sz w:val="20"/>
          <w:szCs w:val="20"/>
        </w:rPr>
      </w:pPr>
      <w:r>
        <w:rPr>
          <w:rStyle w:val="p-relativetextarea-strikedtextarea-striked-left"/>
        </w:rPr>
        <w:t xml:space="preserve">Technical </w:t>
      </w:r>
      <w:r w:rsidRPr="00557371">
        <w:rPr>
          <w:rStyle w:val="p-relativetextarea-strikedtextarea-striked-left"/>
        </w:rPr>
        <w:t>Skills</w:t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42DB820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1" w:name="_Hlk163034359"/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3A775A37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2" w:name="_Hlk112670008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0FCCD403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1"/>
    <w:p w14:paraId="446AFB54" w14:textId="77777777" w:rsidR="00335186" w:rsidRDefault="00335186" w:rsidP="00557371">
      <w:pPr>
        <w:pStyle w:val="Heading1"/>
        <w:rPr>
          <w:rStyle w:val="fs11fw4ttu"/>
          <w:caps w:val="0"/>
          <w:sz w:val="20"/>
          <w:szCs w:val="20"/>
        </w:rPr>
      </w:pPr>
      <w:r>
        <w:rPr>
          <w:rStyle w:val="p-relativetextarea-strikedtextarea-striked-left"/>
        </w:rPr>
        <w:t xml:space="preserve">professional experience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B05050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B05050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B05050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earlier experience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education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2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984445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97331" w14:textId="77777777" w:rsidR="00984445" w:rsidRDefault="00984445">
      <w:r>
        <w:separator/>
      </w:r>
    </w:p>
    <w:p w14:paraId="005502AF" w14:textId="77777777" w:rsidR="00984445" w:rsidRDefault="00984445"/>
  </w:endnote>
  <w:endnote w:type="continuationSeparator" w:id="0">
    <w:p w14:paraId="435446FD" w14:textId="77777777" w:rsidR="00984445" w:rsidRDefault="00984445">
      <w:r>
        <w:continuationSeparator/>
      </w:r>
    </w:p>
    <w:p w14:paraId="1334405D" w14:textId="77777777" w:rsidR="00984445" w:rsidRDefault="00984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889A" w14:textId="77777777" w:rsidR="00984445" w:rsidRDefault="00984445">
      <w:r>
        <w:separator/>
      </w:r>
    </w:p>
    <w:p w14:paraId="10EE5A82" w14:textId="77777777" w:rsidR="00984445" w:rsidRDefault="00984445"/>
  </w:footnote>
  <w:footnote w:type="continuationSeparator" w:id="0">
    <w:p w14:paraId="27965BCE" w14:textId="77777777" w:rsidR="00984445" w:rsidRDefault="00984445">
      <w:r>
        <w:continuationSeparator/>
      </w:r>
    </w:p>
    <w:p w14:paraId="4E4CAD4D" w14:textId="77777777" w:rsidR="00984445" w:rsidRDefault="00984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04474BB9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81021F">
        <w:rPr>
          <w:rStyle w:val="email-link"/>
          <w:rFonts w:ascii="Calibri" w:eastAsia="Calibri" w:hAnsi="Calibri" w:cs="Calibri"/>
          <w:color w:val="0000EE"/>
          <w:sz w:val="20"/>
          <w:szCs w:val="20"/>
          <w:u w:val="single" w:color="0000EE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75DBA"/>
    <w:rsid w:val="0009099E"/>
    <w:rsid w:val="00093EE5"/>
    <w:rsid w:val="000970A7"/>
    <w:rsid w:val="000B0F2F"/>
    <w:rsid w:val="000D3538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9657D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47E26"/>
    <w:rsid w:val="00351481"/>
    <w:rsid w:val="0035337C"/>
    <w:rsid w:val="003565C8"/>
    <w:rsid w:val="003B6F78"/>
    <w:rsid w:val="003D1DBD"/>
    <w:rsid w:val="003E18B9"/>
    <w:rsid w:val="003E1F2F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A3BCC"/>
    <w:rsid w:val="004E4BB8"/>
    <w:rsid w:val="004F0750"/>
    <w:rsid w:val="004F364E"/>
    <w:rsid w:val="00513E6B"/>
    <w:rsid w:val="005256E2"/>
    <w:rsid w:val="00535F41"/>
    <w:rsid w:val="00557371"/>
    <w:rsid w:val="00576A24"/>
    <w:rsid w:val="005A7377"/>
    <w:rsid w:val="005B404B"/>
    <w:rsid w:val="005C09C5"/>
    <w:rsid w:val="005C53E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51CF"/>
    <w:rsid w:val="006B1A65"/>
    <w:rsid w:val="006B425C"/>
    <w:rsid w:val="006B75DE"/>
    <w:rsid w:val="00707275"/>
    <w:rsid w:val="00711C6F"/>
    <w:rsid w:val="00715391"/>
    <w:rsid w:val="00724309"/>
    <w:rsid w:val="00725C5C"/>
    <w:rsid w:val="0072791D"/>
    <w:rsid w:val="007306AC"/>
    <w:rsid w:val="00736079"/>
    <w:rsid w:val="00750DD9"/>
    <w:rsid w:val="0075344F"/>
    <w:rsid w:val="0075677F"/>
    <w:rsid w:val="00792FD8"/>
    <w:rsid w:val="007A1F1A"/>
    <w:rsid w:val="007B5EB0"/>
    <w:rsid w:val="007C0769"/>
    <w:rsid w:val="007C528A"/>
    <w:rsid w:val="007C5F83"/>
    <w:rsid w:val="007F1AFA"/>
    <w:rsid w:val="007F2E26"/>
    <w:rsid w:val="0081021F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209A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4445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37B1B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050"/>
    <w:rsid w:val="00B05985"/>
    <w:rsid w:val="00B078FC"/>
    <w:rsid w:val="00B1101F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28B0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72EAB"/>
    <w:rsid w:val="00C81A1D"/>
    <w:rsid w:val="00C863D7"/>
    <w:rsid w:val="00C9628B"/>
    <w:rsid w:val="00CB501B"/>
    <w:rsid w:val="00CC6CDA"/>
    <w:rsid w:val="00CD0CFC"/>
    <w:rsid w:val="00CD2F91"/>
    <w:rsid w:val="00CD2F97"/>
    <w:rsid w:val="00CE5D80"/>
    <w:rsid w:val="00CF018A"/>
    <w:rsid w:val="00CF1594"/>
    <w:rsid w:val="00D130F9"/>
    <w:rsid w:val="00D1666D"/>
    <w:rsid w:val="00D17C90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A0AAF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E1A2E"/>
    <w:rsid w:val="00FE265F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371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caps/>
      <w:smallCaps/>
      <w:color w:val="000028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7371"/>
    <w:rPr>
      <w:rFonts w:ascii="Calibri Bold" w:eastAsia="Calibri" w:hAnsi="Calibri Bold" w:cs="Calibri"/>
      <w:caps/>
      <w:smallCaps/>
      <w:color w:val="0000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Suburban-Agilists/" TargetMode="External"/><Relationship Id="rId18" Type="http://schemas.openxmlformats.org/officeDocument/2006/relationships/hyperlink" Target="https://businessagility.institu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leconnec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APLN-Chicago/" TargetMode="External"/><Relationship Id="rId17" Type="http://schemas.openxmlformats.org/officeDocument/2006/relationships/hyperlink" Target="https://www.meetup.com/Business-Agility-Chicag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Lean-and-Agile-Learning-Network-Chicago/" TargetMode="External"/><Relationship Id="rId20" Type="http://schemas.openxmlformats.org/officeDocument/2006/relationships/hyperlink" Target="https://dzo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edin.com/in/bradapplet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eetup.com/The-People-Side-of-Software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brad@bradapp.net" TargetMode="External"/><Relationship Id="rId19" Type="http://schemas.openxmlformats.org/officeDocument/2006/relationships/hyperlink" Target="https://www.infoq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Chicago-Agile-Open-Space/" TargetMode="External"/><Relationship Id="rId22" Type="http://schemas.openxmlformats.org/officeDocument/2006/relationships/hyperlink" Target="https://www.cmcrossroads.com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2</cp:revision>
  <cp:lastPrinted>2024-04-19T20:09:00Z</cp:lastPrinted>
  <dcterms:created xsi:type="dcterms:W3CDTF">2024-04-19T20:12:00Z</dcterms:created>
  <dcterms:modified xsi:type="dcterms:W3CDTF">2024-04-19T20:12:00Z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