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CA07" w14:textId="0771299D" w:rsidR="00C81A1D" w:rsidRPr="00FE7AB0" w:rsidRDefault="00843F8C" w:rsidP="00294A55">
      <w:pPr>
        <w:pStyle w:val="Title"/>
        <w:spacing w:line="216" w:lineRule="auto"/>
        <w:rPr>
          <w:rFonts w:ascii="Calibri" w:hAnsi="Calibri"/>
        </w:rPr>
      </w:pPr>
      <w:r w:rsidRPr="00D51275">
        <w:t>B</w:t>
      </w:r>
      <w:r w:rsidR="002937BB" w:rsidRPr="00D51275">
        <w:t>rad</w:t>
      </w:r>
      <w:r w:rsidRPr="00FE7AB0">
        <w:t xml:space="preserve"> A</w:t>
      </w:r>
      <w:r w:rsidR="002937BB" w:rsidRPr="00FE7AB0">
        <w:t>ppleton</w:t>
      </w:r>
      <w:r w:rsidR="00B632B9" w:rsidRPr="00FE7AB0">
        <w:rPr>
          <w:rFonts w:ascii="Calibri" w:hAnsi="Calibri"/>
        </w:rPr>
        <w:t xml:space="preserve"> </w:t>
      </w:r>
      <w:r w:rsidR="00B632B9" w:rsidRPr="00FE7AB0">
        <w:rPr>
          <w:rFonts w:ascii="Calibri" w:hAnsi="Calibri"/>
          <w:sz w:val="28"/>
          <w:szCs w:val="28"/>
        </w:rPr>
        <w:t>(</w:t>
      </w:r>
      <w:r w:rsidR="00487F69">
        <w:rPr>
          <w:rFonts w:ascii="Calibri" w:hAnsi="Calibri"/>
          <w:sz w:val="26"/>
          <w:szCs w:val="26"/>
        </w:rPr>
        <w:t>he/they</w:t>
      </w:r>
      <w:r w:rsidR="00B632B9" w:rsidRPr="00FE7AB0">
        <w:rPr>
          <w:rFonts w:ascii="Calibri" w:hAnsi="Calibri"/>
          <w:sz w:val="28"/>
          <w:szCs w:val="28"/>
        </w:rPr>
        <w:t>)</w:t>
      </w:r>
    </w:p>
    <w:p w14:paraId="4BFF00C7" w14:textId="3E2BCDB0" w:rsidR="0081021F" w:rsidRDefault="00A37B1B" w:rsidP="0081021F">
      <w:pPr>
        <w:pBdr>
          <w:bottom w:val="single" w:sz="6" w:space="0" w:color="FFFFFF"/>
        </w:pBdr>
        <w:spacing w:line="228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0" w:name="_Hlk42936899"/>
      <w:r>
        <w:rPr>
          <w:rFonts w:ascii="Calibri" w:eastAsia="Calibri" w:hAnsi="Calibri" w:cs="Calibri"/>
          <w:sz w:val="20"/>
          <w:szCs w:val="20"/>
        </w:rPr>
        <w:t>Arlington Heights</w:t>
      </w:r>
      <w:r w:rsidR="0081021F">
        <w:rPr>
          <w:rFonts w:ascii="Calibri" w:eastAsia="Calibri" w:hAnsi="Calibri" w:cs="Calibri"/>
          <w:sz w:val="20"/>
          <w:szCs w:val="20"/>
        </w:rPr>
        <w:t>, IL 600</w:t>
      </w:r>
      <w:r>
        <w:rPr>
          <w:rFonts w:ascii="Calibri" w:eastAsia="Calibri" w:hAnsi="Calibri" w:cs="Calibri"/>
          <w:sz w:val="20"/>
          <w:szCs w:val="20"/>
        </w:rPr>
        <w:t>04</w:t>
      </w:r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0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brad@bradapp.net</w:t>
        </w:r>
      </w:hyperlink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1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linkedin.com/in/</w:t>
        </w:r>
        <w:proofErr w:type="spellStart"/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bradappleton</w:t>
        </w:r>
        <w:proofErr w:type="spellEnd"/>
      </w:hyperlink>
      <w:bookmarkEnd w:id="0"/>
    </w:p>
    <w:p w14:paraId="30E6351D" w14:textId="26F1D305" w:rsidR="00335186" w:rsidRPr="00347E26" w:rsidRDefault="0029657D" w:rsidP="00557371">
      <w:pPr>
        <w:pStyle w:val="Heading1"/>
        <w:spacing w:before="120"/>
        <w:rPr>
          <w:caps w:val="0"/>
          <w:sz w:val="30"/>
          <w:szCs w:val="30"/>
        </w:rPr>
      </w:pPr>
      <w:r w:rsidRPr="0029657D">
        <w:rPr>
          <w:caps w:val="0"/>
          <w:sz w:val="30"/>
          <w:szCs w:val="30"/>
        </w:rPr>
        <w:t>Software Engineering Sen</w:t>
      </w:r>
      <w:r>
        <w:rPr>
          <w:caps w:val="0"/>
          <w:sz w:val="30"/>
          <w:szCs w:val="30"/>
        </w:rPr>
        <w:t>ior Leader</w:t>
      </w:r>
      <w:r w:rsidR="00335186" w:rsidRPr="00347E26">
        <w:rPr>
          <w:rStyle w:val="p-relativetextarea-strikedtextarea-striked-left"/>
          <w:caps w:val="0"/>
          <w:sz w:val="30"/>
          <w:szCs w:val="30"/>
        </w:rPr>
        <w:t xml:space="preserve">  </w:t>
      </w:r>
      <w:r w:rsidR="00335186" w:rsidRPr="00347E26">
        <w:rPr>
          <w:rStyle w:val="p-relativetextarea-strikedtextarea-striked-left"/>
          <w:caps w:val="0"/>
          <w:sz w:val="30"/>
          <w:szCs w:val="30"/>
          <w:u w:val="thick" w:color="000000"/>
          <w:vertAlign w:val="superscript"/>
        </w:rPr>
        <w:tab/>
      </w:r>
      <w:r w:rsidR="00335186" w:rsidRPr="00347E26">
        <w:rPr>
          <w:rStyle w:val="p-relativetextarea-strikedtextarea-striked-left"/>
          <w:caps w:val="0"/>
          <w:sz w:val="30"/>
          <w:szCs w:val="30"/>
          <w:u w:val="thick" w:color="000000"/>
          <w:vertAlign w:val="superscript"/>
        </w:rPr>
        <w:tab/>
      </w:r>
    </w:p>
    <w:p w14:paraId="0A9057E1" w14:textId="6E760D5C" w:rsidR="00335186" w:rsidRPr="00D51275" w:rsidRDefault="00347E26" w:rsidP="00335186">
      <w:pPr>
        <w:spacing w:before="120" w:line="228" w:lineRule="auto"/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</w:pP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begin"/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instrText xml:space="preserve"> MERGEFIELD TagLine </w:instrText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separate"/>
      </w:r>
      <w:r w:rsidR="0029657D" w:rsidRPr="0029657D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begin"/>
      </w:r>
      <w:r w:rsidR="0029657D" w:rsidRPr="0029657D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instrText xml:space="preserve"> MERGEFIELD TagLine </w:instrText>
      </w:r>
      <w:r w:rsidR="0029657D" w:rsidRPr="0029657D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separate"/>
      </w:r>
      <w:r w:rsidR="0029657D" w:rsidRPr="0029657D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>Agile Engineering leader, choreographer &amp; cultivator – I guide &amp; grow organizations to become agile delivery ecosystems with egoless collaboration, relentless improvement, and continuous curiosity &amp; learning</w:t>
      </w:r>
      <w:r w:rsidR="0029657D" w:rsidRPr="0029657D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end"/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>.</w:t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end"/>
      </w:r>
    </w:p>
    <w:p w14:paraId="5E880B02" w14:textId="77777777" w:rsidR="00335186" w:rsidRDefault="00335186" w:rsidP="00335186">
      <w:pPr>
        <w:pStyle w:val="Body"/>
      </w:pPr>
      <w:r>
        <w:t xml:space="preserve">Pragmatic </w:t>
      </w:r>
      <w:r w:rsidRPr="00D51275">
        <w:t>enterprise</w:t>
      </w:r>
      <w:r>
        <w:t xml:space="preserve"> leader of DevOps, Lean-Agile development, and Agile ALM/CM solutions with 20+ years of expertise guiding, growing, and transforming teams &amp; organizations into effective digital delivery ecosystems.</w:t>
      </w:r>
    </w:p>
    <w:p w14:paraId="241B3561" w14:textId="77777777" w:rsidR="00335186" w:rsidRDefault="00335186" w:rsidP="00557371">
      <w:pPr>
        <w:pStyle w:val="Heading1"/>
        <w:rPr>
          <w:sz w:val="20"/>
          <w:szCs w:val="20"/>
        </w:rPr>
      </w:pPr>
      <w:r>
        <w:rPr>
          <w:rStyle w:val="p-relativetextarea-strikedtextarea-striked-left"/>
        </w:rPr>
        <w:t xml:space="preserve">Technical </w:t>
      </w:r>
      <w:r w:rsidRPr="00557371">
        <w:rPr>
          <w:rStyle w:val="p-relativetextarea-strikedtextarea-striked-left"/>
        </w:rPr>
        <w:t>Skills</w:t>
      </w:r>
      <w:r>
        <w:rPr>
          <w:rStyle w:val="p-relativetextarea-strikedtextarea-striked-left"/>
        </w:rPr>
        <w:t xml:space="preserve">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42DB820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1" w:name="_Hlk163034359"/>
      <w:r w:rsidRPr="00715391">
        <w:rPr>
          <w:rStyle w:val="bullet-textfs11bullet-div-container"/>
          <w:b/>
          <w:bCs/>
          <w:sz w:val="23"/>
          <w:szCs w:val="23"/>
        </w:rPr>
        <w:t>DevOps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CI/CD, Pipelines, TDD/ATDD, BDD, Infrastructure-as-Code (</w:t>
      </w:r>
      <w:proofErr w:type="spellStart"/>
      <w:r w:rsidRPr="00715391">
        <w:rPr>
          <w:rStyle w:val="bullet-textfs11bullet-div-container"/>
        </w:rPr>
        <w:t>IaC</w:t>
      </w:r>
      <w:proofErr w:type="spellEnd"/>
      <w:r w:rsidRPr="00715391">
        <w:rPr>
          <w:rStyle w:val="bullet-textfs11bullet-div-container"/>
        </w:rPr>
        <w:t xml:space="preserve">), DORA Metrics, Agile CM/ALM, Feature Toggles, Trunk-based, Git*Flow, </w:t>
      </w:r>
      <w:proofErr w:type="spellStart"/>
      <w:r w:rsidRPr="00715391">
        <w:rPr>
          <w:rStyle w:val="bullet-textfs11bullet-div-container"/>
        </w:rPr>
        <w:t>GitOps</w:t>
      </w:r>
      <w:proofErr w:type="spellEnd"/>
      <w:r w:rsidRPr="00715391">
        <w:rPr>
          <w:rStyle w:val="bullet-textfs11bullet-div-container"/>
        </w:rPr>
        <w:t>, ACT, Microservices, SRE, Chaos Engineering</w:t>
      </w:r>
    </w:p>
    <w:p w14:paraId="7A195FA6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Cloud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>Azure, AWS, Google Cloud Platform (GCP), SaaS/PaaS/</w:t>
      </w:r>
      <w:proofErr w:type="spellStart"/>
      <w:r w:rsidRPr="00715391">
        <w:t>ITaaS</w:t>
      </w:r>
      <w:proofErr w:type="spellEnd"/>
      <w:r w:rsidRPr="00715391">
        <w:t>, Cloud Architecture Patterns</w:t>
      </w:r>
    </w:p>
    <w:p w14:paraId="3A775A37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2" w:name="_Hlk112670008"/>
      <w:r w:rsidRPr="00715391">
        <w:rPr>
          <w:rStyle w:val="bullet-textfs11bullet-div-container"/>
          <w:b/>
          <w:bCs/>
          <w:sz w:val="23"/>
          <w:szCs w:val="23"/>
        </w:rPr>
        <w:t>Agile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 xml:space="preserve">Scrum, </w:t>
      </w:r>
      <w:proofErr w:type="spellStart"/>
      <w:r w:rsidRPr="00715391">
        <w:rPr>
          <w:rStyle w:val="bullet-textfs11bullet-div-container"/>
        </w:rPr>
        <w:t>eXtreme</w:t>
      </w:r>
      <w:proofErr w:type="spellEnd"/>
      <w:r w:rsidRPr="00715391">
        <w:rPr>
          <w:rStyle w:val="bullet-textfs11bullet-div-container"/>
        </w:rPr>
        <w:t xml:space="preserve"> Programming, FDD, Lean, Kanban, </w:t>
      </w:r>
      <w:proofErr w:type="spellStart"/>
      <w:r w:rsidRPr="00715391">
        <w:rPr>
          <w:rStyle w:val="bullet-textfs11bullet-div-container"/>
        </w:rPr>
        <w:t>ScrumBan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SAFe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LeSS</w:t>
      </w:r>
      <w:proofErr w:type="spellEnd"/>
      <w:r w:rsidRPr="00715391">
        <w:rPr>
          <w:rStyle w:val="bullet-textfs11bullet-div-container"/>
        </w:rPr>
        <w:t xml:space="preserve">, DA, </w:t>
      </w:r>
      <w:proofErr w:type="spellStart"/>
      <w:r w:rsidRPr="00715391">
        <w:rPr>
          <w:rStyle w:val="bullet-textfs11bullet-div-container"/>
        </w:rPr>
        <w:t>Scrum@Scale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Cynefin</w:t>
      </w:r>
      <w:proofErr w:type="spellEnd"/>
      <w:r w:rsidRPr="00715391">
        <w:rPr>
          <w:rStyle w:val="bullet-textfs11bullet-div-container"/>
        </w:rPr>
        <w:t>, Lean Startup, Spotify, SBE, HDD, Story Mapping, Journey Mapping, OKRs, JTBD</w:t>
      </w:r>
    </w:p>
    <w:bookmarkEnd w:id="2"/>
    <w:p w14:paraId="0FCCD403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Software Eng</w:t>
      </w:r>
      <w:r w:rsidRPr="00715391">
        <w:rPr>
          <w:rStyle w:val="bullet-textfs11bullet-div-container"/>
          <w:b/>
          <w:bCs/>
          <w:sz w:val="24"/>
          <w:szCs w:val="24"/>
        </w:rPr>
        <w:t>:</w:t>
      </w:r>
      <w:r w:rsidRPr="00715391">
        <w:rPr>
          <w:rStyle w:val="bullet-textfs11bullet-div-container"/>
        </w:rPr>
        <w:tab/>
      </w:r>
      <w:proofErr w:type="spellStart"/>
      <w:r w:rsidRPr="0091536F">
        <w:rPr>
          <w:rStyle w:val="bullet-textfs11bullet-div-container"/>
          <w:spacing w:val="-2"/>
        </w:rPr>
        <w:t>SixSigma</w:t>
      </w:r>
      <w:proofErr w:type="spellEnd"/>
      <w:r w:rsidRPr="0091536F">
        <w:rPr>
          <w:rStyle w:val="bullet-textfs11bullet-div-container"/>
          <w:spacing w:val="-2"/>
        </w:rPr>
        <w:t xml:space="preserve">, </w:t>
      </w:r>
      <w:r w:rsidRPr="0091536F">
        <w:rPr>
          <w:spacing w:val="-2"/>
        </w:rPr>
        <w:t xml:space="preserve">CMMI, </w:t>
      </w:r>
      <w:proofErr w:type="spellStart"/>
      <w:r w:rsidRPr="0091536F">
        <w:rPr>
          <w:spacing w:val="-2"/>
        </w:rPr>
        <w:t>SWEBoK</w:t>
      </w:r>
      <w:proofErr w:type="spellEnd"/>
      <w:r w:rsidRPr="0091536F">
        <w:rPr>
          <w:spacing w:val="-2"/>
        </w:rPr>
        <w:t xml:space="preserve">, ISO 9000/9001, ITIL, IT4IT, CM, STQE, ODC/RCA, RM, TOGAF, </w:t>
      </w:r>
      <w:proofErr w:type="spellStart"/>
      <w:r w:rsidRPr="0091536F">
        <w:rPr>
          <w:spacing w:val="-2"/>
        </w:rPr>
        <w:t>Sw</w:t>
      </w:r>
      <w:proofErr w:type="spellEnd"/>
      <w:r w:rsidRPr="0091536F">
        <w:rPr>
          <w:spacing w:val="-2"/>
        </w:rPr>
        <w:t xml:space="preserve"> PLE</w:t>
      </w:r>
    </w:p>
    <w:p w14:paraId="3FEE3D5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Tools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JIRA, Confluence, Azure DevOps, Jenkins, Bamboo, SVN, Git, Bitbucket, Gerrit, GitLab, Nexus, Artifactory, SonarQube, JUnit, Cucumber, Chef, Puppet, Docker, Kubernetes, </w:t>
      </w:r>
      <w:proofErr w:type="spellStart"/>
      <w:r w:rsidRPr="00715391">
        <w:t>TerraForm</w:t>
      </w:r>
      <w:proofErr w:type="spellEnd"/>
    </w:p>
    <w:p w14:paraId="31B54DE3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>Programming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Java, Python, Groovy, Scala, Ruby, C#, C++, Perl, SQL</w:t>
      </w:r>
      <w:r w:rsidRPr="00715391">
        <w:t xml:space="preserve">, DDD, Design Patterns, UML </w:t>
      </w:r>
    </w:p>
    <w:p w14:paraId="1379D848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 xml:space="preserve">Change </w:t>
      </w:r>
      <w:proofErr w:type="spellStart"/>
      <w:r w:rsidRPr="00715391">
        <w:rPr>
          <w:rStyle w:val="bullet-textfs11bullet-div-container"/>
          <w:b/>
          <w:bCs/>
          <w:sz w:val="23"/>
          <w:szCs w:val="23"/>
        </w:rPr>
        <w:t>Mgmt</w:t>
      </w:r>
      <w:proofErr w:type="spellEnd"/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Kotter, ADKAR, Lean Change, Lewin, Nudge Theory, LaMarsh, Satir, </w:t>
      </w:r>
      <w:proofErr w:type="spellStart"/>
      <w:r w:rsidRPr="00715391">
        <w:t>AgendaShift</w:t>
      </w:r>
      <w:proofErr w:type="spellEnd"/>
    </w:p>
    <w:bookmarkEnd w:id="1"/>
    <w:p w14:paraId="446AFB54" w14:textId="77777777" w:rsidR="00335186" w:rsidRDefault="00335186" w:rsidP="00557371">
      <w:pPr>
        <w:pStyle w:val="Heading1"/>
        <w:rPr>
          <w:rStyle w:val="fs11fw4ttu"/>
          <w:caps w:val="0"/>
          <w:sz w:val="20"/>
          <w:szCs w:val="20"/>
        </w:rPr>
      </w:pPr>
      <w:r>
        <w:rPr>
          <w:rStyle w:val="p-relativetextarea-strikedtextarea-striked-left"/>
        </w:rPr>
        <w:t xml:space="preserve">professional experience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57388FB2" w14:textId="77777777" w:rsidR="00335186" w:rsidRDefault="00335186" w:rsidP="00335186">
      <w:pPr>
        <w:pStyle w:val="Heading2"/>
        <w:spacing w:before="120"/>
        <w:rPr>
          <w:rStyle w:val="fs11fw4"/>
        </w:rPr>
      </w:pPr>
      <w:r>
        <w:rPr>
          <w:rStyle w:val="fs11fw4ttu"/>
          <w:rFonts w:ascii="Aharoni" w:hAnsi="Aharoni" w:cs="Aharoni" w:hint="cs"/>
          <w:smallCaps/>
        </w:rPr>
        <w:t>BradApp.Net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476256">
        <w:rPr>
          <w:rStyle w:val="fs11fw4ttc"/>
          <w:rFonts w:asciiTheme="minorHAnsi" w:hAnsiTheme="minorHAnsi" w:cstheme="minorHAnsi"/>
          <w:b/>
          <w:bCs/>
          <w:sz w:val="23"/>
          <w:szCs w:val="23"/>
        </w:rPr>
        <w:t>DevOps &amp; Agile Engineering Senior Leader/Consultant</w:t>
      </w:r>
      <w:r>
        <w:rPr>
          <w:rStyle w:val="fs11fw4"/>
        </w:rPr>
        <w:tab/>
        <w:t>05/2020 - Present</w:t>
      </w:r>
    </w:p>
    <w:p w14:paraId="2FED72C3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Drive </w:t>
      </w:r>
      <w:r w:rsidRPr="002A5560">
        <w:rPr>
          <w:rStyle w:val="fs11fw4multi-linew100"/>
        </w:rPr>
        <w:t>DevOps</w:t>
      </w:r>
      <w:r>
        <w:rPr>
          <w:rStyle w:val="fs11fw4multi-linew100"/>
        </w:rPr>
        <w:t xml:space="preserve"> &amp; </w:t>
      </w:r>
      <w:r w:rsidRPr="00476256">
        <w:rPr>
          <w:rStyle w:val="fs11fw4multi-linew100"/>
        </w:rPr>
        <w:t>Lean</w:t>
      </w:r>
      <w:r>
        <w:rPr>
          <w:rStyle w:val="fs11fw4multi-linew100"/>
        </w:rPr>
        <w:t>-Agile</w:t>
      </w:r>
      <w:r w:rsidRPr="002A5560">
        <w:rPr>
          <w:rStyle w:val="fs11fw4multi-linew100"/>
        </w:rPr>
        <w:t xml:space="preserve">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 xml:space="preserve">doption, </w:t>
      </w:r>
      <w:r>
        <w:rPr>
          <w:rStyle w:val="fs11fw4multi-linew100"/>
        </w:rPr>
        <w:t>t</w:t>
      </w:r>
      <w:r w:rsidRPr="002A5560">
        <w:rPr>
          <w:rStyle w:val="fs11fw4multi-linew100"/>
        </w:rPr>
        <w:t xml:space="preserve">ransformation,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>ssessment</w:t>
      </w:r>
      <w:r>
        <w:rPr>
          <w:rStyle w:val="fs11fw4multi-linew100"/>
        </w:rPr>
        <w:t>,</w:t>
      </w:r>
      <w:r w:rsidRPr="002A5560">
        <w:rPr>
          <w:rStyle w:val="fs11fw4multi-linew100"/>
        </w:rPr>
        <w:t xml:space="preserve"> and </w:t>
      </w:r>
      <w:r>
        <w:rPr>
          <w:rStyle w:val="fs11fw4multi-linew100"/>
        </w:rPr>
        <w:t>m</w:t>
      </w:r>
      <w:r w:rsidRPr="002A5560">
        <w:rPr>
          <w:rStyle w:val="fs11fw4multi-linew100"/>
        </w:rPr>
        <w:t>easurement</w:t>
      </w:r>
      <w:r>
        <w:rPr>
          <w:rStyle w:val="fs11fw4multi-linew100"/>
        </w:rPr>
        <w:t>.</w:t>
      </w:r>
    </w:p>
    <w:p w14:paraId="4358672D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Develop, evaluate, and deploy </w:t>
      </w:r>
      <w:r w:rsidRPr="002A5560">
        <w:rPr>
          <w:rStyle w:val="fs11fw4multi-linew100"/>
        </w:rPr>
        <w:t>Agile</w:t>
      </w:r>
      <w:r>
        <w:rPr>
          <w:rStyle w:val="fs11fw4multi-linew100"/>
        </w:rPr>
        <w:t>/</w:t>
      </w:r>
      <w:r w:rsidRPr="002A5560">
        <w:rPr>
          <w:rStyle w:val="fs11fw4multi-linew100"/>
        </w:rPr>
        <w:t xml:space="preserve">DevOps </w:t>
      </w:r>
      <w:r>
        <w:rPr>
          <w:rStyle w:val="fs11fw4multi-linew100"/>
        </w:rPr>
        <w:t>f</w:t>
      </w:r>
      <w:r w:rsidRPr="002A5560">
        <w:rPr>
          <w:rStyle w:val="fs11fw4multi-linew100"/>
        </w:rPr>
        <w:t xml:space="preserve">rameworks, </w:t>
      </w:r>
      <w:r>
        <w:rPr>
          <w:rStyle w:val="fs11fw4multi-linew100"/>
        </w:rPr>
        <w:t>practices, t</w:t>
      </w:r>
      <w:r w:rsidRPr="002A5560">
        <w:rPr>
          <w:rStyle w:val="fs11fw4multi-linew100"/>
        </w:rPr>
        <w:t>ools</w:t>
      </w:r>
      <w:r>
        <w:rPr>
          <w:rStyle w:val="fs11fw4multi-linew100"/>
        </w:rPr>
        <w:t xml:space="preserve"> &amp; p</w:t>
      </w:r>
      <w:r w:rsidRPr="002A5560">
        <w:rPr>
          <w:rStyle w:val="fs11fw4multi-linew100"/>
        </w:rPr>
        <w:t>latform</w:t>
      </w:r>
      <w:r>
        <w:rPr>
          <w:rStyle w:val="fs11fw4multi-linew100"/>
        </w:rPr>
        <w:t>s.</w:t>
      </w:r>
    </w:p>
    <w:p w14:paraId="317AF600" w14:textId="77777777" w:rsidR="00335186" w:rsidRDefault="00335186" w:rsidP="00476256">
      <w:pPr>
        <w:pStyle w:val="Bullet1"/>
      </w:pPr>
      <w:r>
        <w:t>Adapt</w:t>
      </w:r>
      <w:r w:rsidRPr="002A5560">
        <w:t xml:space="preserve"> the practical application of mindset &amp; principles to the disciplined execution of practices.</w:t>
      </w:r>
    </w:p>
    <w:p w14:paraId="553C30DF" w14:textId="77777777" w:rsidR="00335186" w:rsidRPr="002A5560" w:rsidRDefault="00335186" w:rsidP="00476256">
      <w:pPr>
        <w:pStyle w:val="Bullet1"/>
      </w:pPr>
      <w:r w:rsidRPr="002A5560">
        <w:t>Maximize simplicity, quality &amp; learning-velocity by minimizing duplication, dependencies &amp; delays.</w:t>
      </w:r>
    </w:p>
    <w:p w14:paraId="012BB0CF" w14:textId="77777777" w:rsidR="00335186" w:rsidRPr="002A5560" w:rsidRDefault="00335186" w:rsidP="00476256">
      <w:pPr>
        <w:pStyle w:val="Bullet1"/>
      </w:pPr>
      <w:r w:rsidRPr="002A5560">
        <w:t>Continuously deliver stakeholder value, by continually valuing all stakeholders across the delivery cycle.</w:t>
      </w:r>
    </w:p>
    <w:p w14:paraId="042AA7DB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Principal Financial Group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r w:rsidRPr="00476256">
        <w:rPr>
          <w:rStyle w:val="fs11fw6"/>
          <w:sz w:val="23"/>
          <w:szCs w:val="23"/>
        </w:rPr>
        <w:t>Agile Technical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01/2022 – 03/2022</w:t>
      </w:r>
    </w:p>
    <w:p w14:paraId="737627F1" w14:textId="77777777" w:rsidR="00335186" w:rsidRPr="00E01D6D" w:rsidRDefault="00335186" w:rsidP="00476256">
      <w:pPr>
        <w:pStyle w:val="Bullet1"/>
        <w:rPr>
          <w:rStyle w:val="fs11fw4"/>
        </w:rPr>
      </w:pPr>
      <w:r w:rsidRPr="00E01D6D">
        <w:t>Coach/train engineers on Refactoring, TDD, Emergent Design, Git/GitHub, and Design principles &amp; patterns.</w:t>
      </w:r>
    </w:p>
    <w:p w14:paraId="16E73469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Wells Fargo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proofErr w:type="spellStart"/>
      <w:r w:rsidRPr="00476256">
        <w:rPr>
          <w:rStyle w:val="fs11fw6"/>
          <w:sz w:val="23"/>
          <w:szCs w:val="23"/>
        </w:rPr>
        <w:t>DevSecOps</w:t>
      </w:r>
      <w:proofErr w:type="spellEnd"/>
      <w:r w:rsidRPr="00476256">
        <w:rPr>
          <w:rStyle w:val="fs11fw6"/>
          <w:sz w:val="23"/>
          <w:szCs w:val="23"/>
        </w:rPr>
        <w:t xml:space="preserve"> &amp; Agile Transformation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03/2021 - 08/2021</w:t>
      </w:r>
    </w:p>
    <w:p w14:paraId="3ED24AEE" w14:textId="77777777" w:rsidR="00335186" w:rsidRDefault="00335186" w:rsidP="00476256">
      <w:pPr>
        <w:pStyle w:val="Bullet1"/>
        <w:rPr>
          <w:rStyle w:val="fs11fw4multi-linew100"/>
        </w:rPr>
      </w:pPr>
      <w:r>
        <w:t xml:space="preserve">Guided and trained coaches and delivery teams in </w:t>
      </w:r>
      <w:proofErr w:type="spellStart"/>
      <w:r>
        <w:t>DevSecOps</w:t>
      </w:r>
      <w:proofErr w:type="spellEnd"/>
      <w:r>
        <w:t xml:space="preserve"> practices, automation &amp; pipelines (CI/CD, Git SCM &amp; Branching strategies, Continuous Testing &amp; Test Automation) across the enterprise.</w:t>
      </w:r>
    </w:p>
    <w:p w14:paraId="24915B70" w14:textId="77777777" w:rsidR="00335186" w:rsidRDefault="00335186" w:rsidP="00476256">
      <w:pPr>
        <w:pStyle w:val="Bullet1"/>
      </w:pPr>
      <w:r>
        <w:t xml:space="preserve">Coached &amp; assessed Teams-of-teams on Agile (Scrum/Kanban) mindset &amp; practices within </w:t>
      </w:r>
      <w:proofErr w:type="spellStart"/>
      <w:r>
        <w:t>LeSS</w:t>
      </w:r>
      <w:proofErr w:type="spellEnd"/>
      <w:r>
        <w:t xml:space="preserve"> (and </w:t>
      </w:r>
      <w:proofErr w:type="spellStart"/>
      <w:r>
        <w:t>SAFe</w:t>
      </w:r>
      <w:proofErr w:type="spellEnd"/>
      <w:r>
        <w:t>).</w:t>
      </w:r>
    </w:p>
    <w:p w14:paraId="776D9C65" w14:textId="77777777" w:rsidR="00335186" w:rsidRDefault="00335186" w:rsidP="00335186">
      <w:pPr>
        <w:pStyle w:val="Heading2"/>
        <w:rPr>
          <w:rStyle w:val="fs11fw4"/>
        </w:rPr>
      </w:pPr>
      <w:r>
        <w:rPr>
          <w:rStyle w:val="fs11fw4ttu"/>
          <w:caps/>
        </w:rPr>
        <w:t>Walgreens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655914">
        <w:rPr>
          <w:rStyle w:val="fs11fw4ttc"/>
        </w:rPr>
        <w:t>Deerfield</w:t>
      </w:r>
      <w:r>
        <w:rPr>
          <w:rStyle w:val="fs11fw4ttc"/>
        </w:rPr>
        <w:t>, IL</w:t>
      </w:r>
      <w:r>
        <w:rPr>
          <w:rStyle w:val="fs11fw4"/>
        </w:rPr>
        <w:tab/>
        <w:t>09/2016 – 04/2020</w:t>
      </w:r>
    </w:p>
    <w:p w14:paraId="4315BE2F" w14:textId="77777777" w:rsidR="00335186" w:rsidRPr="00476256" w:rsidRDefault="00335186" w:rsidP="00B05050">
      <w:pPr>
        <w:pStyle w:val="Heading3"/>
        <w:ind w:left="29"/>
        <w:rPr>
          <w:sz w:val="23"/>
          <w:szCs w:val="23"/>
        </w:rPr>
      </w:pPr>
      <w:r w:rsidRPr="00476256">
        <w:rPr>
          <w:rStyle w:val="fs11fw6"/>
          <w:sz w:val="23"/>
          <w:szCs w:val="23"/>
        </w:rPr>
        <w:t>Senior Manager, DevOps &amp; Agile Engineering Center of Enablement (</w:t>
      </w:r>
      <w:proofErr w:type="spellStart"/>
      <w:r w:rsidRPr="00476256">
        <w:rPr>
          <w:rStyle w:val="fs11fw6"/>
          <w:sz w:val="23"/>
          <w:szCs w:val="23"/>
        </w:rPr>
        <w:t>CoE</w:t>
      </w:r>
      <w:proofErr w:type="spellEnd"/>
      <w:r w:rsidRPr="00476256">
        <w:rPr>
          <w:rStyle w:val="fs11fw6"/>
          <w:sz w:val="23"/>
          <w:szCs w:val="23"/>
        </w:rPr>
        <w:t>)</w:t>
      </w:r>
    </w:p>
    <w:p w14:paraId="342DF5B4" w14:textId="77777777" w:rsidR="00335186" w:rsidRPr="00A576A4" w:rsidRDefault="00335186" w:rsidP="00476256">
      <w:pPr>
        <w:pStyle w:val="Bullet1"/>
      </w:pPr>
      <w:r>
        <w:t>Developed/</w:t>
      </w:r>
      <w:r w:rsidRPr="00476256">
        <w:t>deployed</w:t>
      </w:r>
      <w:r>
        <w:t xml:space="preserve"> Enterprise DevOps strategy &amp; framework (operating model, practices, tools, mindset, metrics, assessments, change-</w:t>
      </w:r>
      <w:proofErr w:type="spellStart"/>
      <w:r>
        <w:t>mgmt</w:t>
      </w:r>
      <w:proofErr w:type="spellEnd"/>
      <w:r>
        <w:t>) across &gt;100 teams &amp; 1000+ applications/services ($142MM budget).</w:t>
      </w:r>
    </w:p>
    <w:p w14:paraId="6237D20E" w14:textId="77777777" w:rsidR="00335186" w:rsidRDefault="00335186" w:rsidP="00476256">
      <w:pPr>
        <w:pStyle w:val="Bullet1"/>
      </w:pPr>
      <w:r>
        <w:t xml:space="preserve">Delivered Enterprise DevOps delivery pipelines &amp; workflow </w:t>
      </w:r>
      <w:proofErr w:type="spellStart"/>
      <w:r>
        <w:t>mgmt</w:t>
      </w:r>
      <w:proofErr w:type="spellEnd"/>
      <w:r>
        <w:t xml:space="preserve"> with TDD/BDD, static analysis, and config-templates across 10,000+ users &amp; 100+ pipelines (using Atlassian &amp; MS Azure DevOps toolchains).</w:t>
      </w:r>
    </w:p>
    <w:p w14:paraId="128250DC" w14:textId="77777777" w:rsidR="00335186" w:rsidRDefault="00335186" w:rsidP="00476256">
      <w:pPr>
        <w:pStyle w:val="Bullet1"/>
      </w:pPr>
      <w:r>
        <w:t>Realized 2X-5X improvement in development/deployment cycle-times, MTTR, and 20%-50% fewer defects.</w:t>
      </w:r>
    </w:p>
    <w:p w14:paraId="2C64BF5F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Coached business &amp; IT to embrace </w:t>
      </w:r>
      <w:proofErr w:type="spellStart"/>
      <w:r w:rsidRPr="00476256">
        <w:rPr>
          <w:spacing w:val="-1"/>
        </w:rPr>
        <w:t>Agile+DevOps</w:t>
      </w:r>
      <w:proofErr w:type="spellEnd"/>
      <w:r w:rsidRPr="00476256">
        <w:rPr>
          <w:spacing w:val="-1"/>
        </w:rPr>
        <w:t xml:space="preserve">, </w:t>
      </w:r>
      <w:r w:rsidRPr="00476256">
        <w:rPr>
          <w:rFonts w:ascii="Times New Roman" w:hAnsi="Times New Roman" w:cs="Times New Roman"/>
          <w:spacing w:val="-1"/>
        </w:rPr>
        <w:t>‘</w:t>
      </w:r>
      <w:r w:rsidRPr="00476256">
        <w:rPr>
          <w:spacing w:val="-1"/>
        </w:rPr>
        <w:t>grok</w:t>
      </w:r>
      <w:r w:rsidRPr="00476256">
        <w:rPr>
          <w:rFonts w:ascii="Times New Roman" w:hAnsi="Times New Roman" w:cs="Times New Roman"/>
          <w:spacing w:val="-1"/>
        </w:rPr>
        <w:t>’</w:t>
      </w:r>
      <w:r w:rsidRPr="00476256">
        <w:rPr>
          <w:spacing w:val="-1"/>
        </w:rPr>
        <w:t xml:space="preserve"> Digital transformation, set OKRs &amp; create roadmaps.</w:t>
      </w:r>
    </w:p>
    <w:p w14:paraId="300E62E0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Partnered with Sr Leadership, Vendors </w:t>
      </w:r>
      <w:r w:rsidRPr="00476256">
        <w:rPr>
          <w:spacing w:val="-1"/>
          <w:sz w:val="20"/>
          <w:szCs w:val="20"/>
        </w:rPr>
        <w:t>&amp;</w:t>
      </w:r>
      <w:r w:rsidRPr="00476256">
        <w:rPr>
          <w:spacing w:val="-1"/>
        </w:rPr>
        <w:t xml:space="preserve"> EA to develop strategies, roadmaps &amp; deploy/support technologies.</w:t>
      </w:r>
    </w:p>
    <w:p w14:paraId="32F3EA2B" w14:textId="77777777" w:rsidR="00335186" w:rsidRDefault="00335186" w:rsidP="00476256">
      <w:pPr>
        <w:pStyle w:val="Bullet1"/>
      </w:pPr>
      <w:r>
        <w:t>Spearheaded Agile/DevOps expert community-groups (</w:t>
      </w:r>
      <w:proofErr w:type="spellStart"/>
      <w:r>
        <w:t>CoIs</w:t>
      </w:r>
      <w:proofErr w:type="spellEnd"/>
      <w:r>
        <w:t xml:space="preserve">, CoPs, and </w:t>
      </w:r>
      <w:proofErr w:type="spellStart"/>
      <w:r>
        <w:t>CoEs</w:t>
      </w:r>
      <w:proofErr w:type="spellEnd"/>
      <w:r>
        <w:t>) to develop and advance team/organization standards, methods, and sharing best-practices + lessons-learned across all businesses.</w:t>
      </w:r>
    </w:p>
    <w:p w14:paraId="526B2F57" w14:textId="77777777" w:rsidR="00335186" w:rsidRDefault="00335186" w:rsidP="00476256">
      <w:pPr>
        <w:pStyle w:val="Bullet1"/>
      </w:pPr>
      <w:r>
        <w:t>Trained 100+ senior leaders, organizations &amp; teams in Agile/DevOps principles, practices &amp; pipelines.</w:t>
      </w:r>
    </w:p>
    <w:p w14:paraId="7503ED86" w14:textId="77777777" w:rsidR="00335186" w:rsidRPr="00655914" w:rsidRDefault="00335186" w:rsidP="00476256">
      <w:pPr>
        <w:pStyle w:val="Bullet1"/>
        <w:rPr>
          <w:rStyle w:val="fs11fw4ttu"/>
        </w:rPr>
      </w:pPr>
      <w:r>
        <w:t xml:space="preserve">Led workshops and assessments for organizations to learn &amp; improve their Agile/DevOps capabilities. </w:t>
      </w:r>
    </w:p>
    <w:p w14:paraId="32BC347A" w14:textId="77777777" w:rsidR="00335186" w:rsidRPr="00672118" w:rsidRDefault="00335186" w:rsidP="00335186">
      <w:pPr>
        <w:pStyle w:val="Heading2"/>
        <w:rPr>
          <w:rStyle w:val="fs11fw4"/>
        </w:rPr>
      </w:pPr>
      <w:r w:rsidRPr="00672118">
        <w:rPr>
          <w:rStyle w:val="fs11fw4ttu"/>
          <w:caps/>
        </w:rPr>
        <w:lastRenderedPageBreak/>
        <w:t>Motorola Solutions</w:t>
      </w:r>
      <w:r w:rsidRPr="00672118">
        <w:rPr>
          <w:rStyle w:val="fs11fw4ttutdn"/>
          <w:caps/>
        </w:rPr>
        <w:t>,</w:t>
      </w:r>
      <w:r w:rsidRPr="00672118">
        <w:rPr>
          <w:rStyle w:val="fs11fw4ttctdn"/>
        </w:rPr>
        <w:t xml:space="preserve"> </w:t>
      </w:r>
      <w:r w:rsidRPr="00672118">
        <w:rPr>
          <w:rStyle w:val="fs11fw4ttc"/>
        </w:rPr>
        <w:t>Schaumburg, IL</w:t>
      </w:r>
      <w:r w:rsidRPr="00672118">
        <w:rPr>
          <w:rStyle w:val="fs11fw4"/>
        </w:rPr>
        <w:tab/>
        <w:t>10/2006 - 06/2016</w:t>
      </w:r>
    </w:p>
    <w:p w14:paraId="7935FD77" w14:textId="77777777" w:rsidR="00335186" w:rsidRPr="00C70ECC" w:rsidRDefault="00335186" w:rsidP="00B05050">
      <w:pPr>
        <w:pStyle w:val="Heading3"/>
        <w:spacing w:before="20"/>
        <w:ind w:left="29"/>
        <w:rPr>
          <w:rFonts w:ascii="Calibri" w:hAnsi="Calibri" w:cs="Calibri"/>
        </w:rPr>
      </w:pPr>
      <w:r w:rsidRPr="00C70ECC">
        <w:rPr>
          <w:rStyle w:val="fs11fw6"/>
          <w:rFonts w:ascii="Calibri" w:hAnsi="Calibri" w:cs="Calibri"/>
        </w:rPr>
        <w:t xml:space="preserve">Enterprise DevOps &amp; Agile ALM </w:t>
      </w:r>
      <w:r>
        <w:rPr>
          <w:rStyle w:val="fs11fw6"/>
          <w:rFonts w:ascii="Calibri" w:hAnsi="Calibri" w:cs="Calibri"/>
        </w:rPr>
        <w:t>Solution Leader/Architect</w:t>
      </w:r>
      <w:r w:rsidRPr="00C70ECC">
        <w:rPr>
          <w:rStyle w:val="fs11fw6"/>
          <w:rFonts w:ascii="Calibri" w:hAnsi="Calibri" w:cs="Calibri"/>
        </w:rPr>
        <w:t>, Product Manager, Distinguished MTS</w:t>
      </w:r>
    </w:p>
    <w:p w14:paraId="2749B392" w14:textId="77777777" w:rsidR="00335186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Created framework (and training) for Lean</w:t>
      </w:r>
      <w:r>
        <w:rPr>
          <w:rStyle w:val="fs11fw4multi-linew100"/>
        </w:rPr>
        <w:t>-</w:t>
      </w:r>
      <w:r w:rsidRPr="00672118">
        <w:rPr>
          <w:rStyle w:val="fs11fw4multi-linew100"/>
        </w:rPr>
        <w:t xml:space="preserve">Agile practice adoption and scaling (including applications of </w:t>
      </w:r>
      <w:proofErr w:type="spellStart"/>
      <w:r w:rsidRPr="00672118">
        <w:rPr>
          <w:rStyle w:val="fs11fw4multi-linew100"/>
        </w:rPr>
        <w:t>SAFe</w:t>
      </w:r>
      <w:proofErr w:type="spellEnd"/>
      <w:r w:rsidRPr="00672118">
        <w:rPr>
          <w:rStyle w:val="fs11fw4multi-linew100"/>
        </w:rPr>
        <w:t xml:space="preserve">, DAD, XP, Kanban, Distributed Scrum, </w:t>
      </w:r>
      <w:proofErr w:type="spellStart"/>
      <w:r w:rsidRPr="00672118">
        <w:rPr>
          <w:rStyle w:val="fs11fw4multi-linew100"/>
        </w:rPr>
        <w:t>LeSS</w:t>
      </w:r>
      <w:proofErr w:type="spellEnd"/>
      <w:r w:rsidRPr="00672118">
        <w:rPr>
          <w:rStyle w:val="fs11fw4multi-linew100"/>
        </w:rPr>
        <w:t xml:space="preserve"> &amp; Lean Startup).</w:t>
      </w:r>
    </w:p>
    <w:p w14:paraId="517AACE6" w14:textId="77777777" w:rsidR="00335186" w:rsidRPr="008F4A4B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>Partnered with VPs, IT &amp; Vendors to drive new strategies, and deploy &amp; support new tools/technologies.</w:t>
      </w:r>
    </w:p>
    <w:p w14:paraId="6A47CA9E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Developed enterprise-wide </w:t>
      </w:r>
      <w:r w:rsidRPr="008968AF">
        <w:rPr>
          <w:rStyle w:val="fs11fw4multi-linew100"/>
        </w:rPr>
        <w:t>strategy</w:t>
      </w:r>
      <w:r w:rsidRPr="00672118">
        <w:rPr>
          <w:rStyle w:val="fs11fw4multi-linew100"/>
        </w:rPr>
        <w:t xml:space="preserve"> to deploy &amp; support multiple DevOps toolchains, using a tri-modal approach to minimize total cost-of-ownership while maximizing engineering effectiveness.</w:t>
      </w:r>
    </w:p>
    <w:p w14:paraId="5F351226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Obtained EVP sponsorship for Lean-Agile adoption (@ Scale), created training materials, and led workgroups in applying &amp; scaling agile principles and practices across the business (1000+ engineers).</w:t>
      </w:r>
    </w:p>
    <w:p w14:paraId="12061439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Agile Product Owner for company-wide </w:t>
      </w:r>
      <w:proofErr w:type="spellStart"/>
      <w:r w:rsidRPr="00672118">
        <w:rPr>
          <w:rStyle w:val="fs11fw4multi-linew100"/>
        </w:rPr>
        <w:t>Git+JIRA</w:t>
      </w:r>
      <w:proofErr w:type="spellEnd"/>
      <w:r w:rsidRPr="00672118">
        <w:rPr>
          <w:rStyle w:val="fs11fw4multi-linew100"/>
        </w:rPr>
        <w:t xml:space="preserve"> deployment (with Artifactory), onboarding over 40 new teams and organizations from ClearCase &amp; ClearQuest.</w:t>
      </w:r>
    </w:p>
    <w:p w14:paraId="0E428F13" w14:textId="77777777" w:rsidR="00335186" w:rsidRPr="00672118" w:rsidRDefault="00335186" w:rsidP="00476256">
      <w:pPr>
        <w:pStyle w:val="Bullet1"/>
      </w:pPr>
      <w:r w:rsidRPr="00672118">
        <w:t>Solution Architect/Product Owner and Technical Manager for ALM/CM tool development and deployment across 8 design centers and 6 countries (12,000</w:t>
      </w:r>
      <w:r>
        <w:t>+</w:t>
      </w:r>
      <w:r w:rsidRPr="00672118">
        <w:t xml:space="preserve"> engineers</w:t>
      </w:r>
      <w:r>
        <w:t>, $127MM budget</w:t>
      </w:r>
      <w:r w:rsidRPr="00672118">
        <w:t>).</w:t>
      </w:r>
    </w:p>
    <w:p w14:paraId="2A778081" w14:textId="77777777" w:rsidR="00335186" w:rsidRPr="00672118" w:rsidRDefault="00335186" w:rsidP="00476256">
      <w:pPr>
        <w:pStyle w:val="Bullet1"/>
      </w:pPr>
      <w:r w:rsidRPr="00672118">
        <w:t>Coached and trained new agile teams (and their coaches) in the adoption of Lean-Agile practices &amp; principles, resulting in 2X–5X productivity improvement (on average), 30%–40% reduction in defect density, and 4–6 week reductions in release cycle-time.</w:t>
      </w:r>
    </w:p>
    <w:p w14:paraId="45899BF8" w14:textId="77777777" w:rsidR="00335186" w:rsidRPr="00655914" w:rsidRDefault="00335186" w:rsidP="00476256">
      <w:pPr>
        <w:pStyle w:val="Bullet1"/>
        <w:rPr>
          <w:rStyle w:val="fs11fw4ttu"/>
          <w:sz w:val="21"/>
          <w:szCs w:val="21"/>
        </w:rPr>
      </w:pPr>
      <w:r w:rsidRPr="00672118">
        <w:t>Organized and led internal agile communities of practice and internal agile symposiums.</w:t>
      </w:r>
    </w:p>
    <w:p w14:paraId="4B316165" w14:textId="77777777" w:rsidR="00335186" w:rsidRPr="00672118" w:rsidRDefault="00335186" w:rsidP="00335186">
      <w:pPr>
        <w:pStyle w:val="Heading2"/>
        <w:rPr>
          <w:rStyle w:val="fs11fw4"/>
          <w:rFonts w:cs="Calibri"/>
        </w:rPr>
      </w:pPr>
      <w:r w:rsidRPr="00672118">
        <w:rPr>
          <w:rStyle w:val="fs11fw4ttu"/>
          <w:rFonts w:cs="Calibri"/>
          <w:caps/>
        </w:rPr>
        <w:t>Motorola Networks</w:t>
      </w:r>
      <w:r w:rsidRPr="00672118">
        <w:rPr>
          <w:rStyle w:val="fs11fw4ttutdn"/>
          <w:rFonts w:cs="Calibri"/>
          <w:caps/>
        </w:rPr>
        <w:t>,</w:t>
      </w:r>
      <w:r w:rsidRPr="00672118">
        <w:rPr>
          <w:rStyle w:val="fs11fw4ttctdn"/>
          <w:rFonts w:cs="Calibri"/>
        </w:rPr>
        <w:t xml:space="preserve"> </w:t>
      </w:r>
      <w:r w:rsidRPr="00672118">
        <w:rPr>
          <w:rStyle w:val="fs11fw4ttc"/>
          <w:rFonts w:cs="Calibri"/>
        </w:rPr>
        <w:t>Arlington Heights, IL</w:t>
      </w:r>
      <w:r w:rsidRPr="00672118">
        <w:rPr>
          <w:rStyle w:val="fs11fw4"/>
          <w:rFonts w:cs="Calibri"/>
        </w:rPr>
        <w:tab/>
        <w:t>05/1998 - 10/2006</w:t>
      </w:r>
    </w:p>
    <w:p w14:paraId="40723389" w14:textId="77777777" w:rsidR="00335186" w:rsidRPr="00476256" w:rsidRDefault="00335186" w:rsidP="00B05050">
      <w:pPr>
        <w:pStyle w:val="Heading3"/>
        <w:spacing w:before="20"/>
        <w:ind w:left="29"/>
        <w:rPr>
          <w:sz w:val="23"/>
          <w:szCs w:val="23"/>
        </w:rPr>
      </w:pPr>
      <w:r w:rsidRPr="00476256">
        <w:rPr>
          <w:rStyle w:val="fs11fw6"/>
          <w:rFonts w:asciiTheme="majorHAnsi" w:hAnsiTheme="majorHAnsi" w:cstheme="majorHAnsi"/>
          <w:sz w:val="23"/>
          <w:szCs w:val="23"/>
        </w:rPr>
        <w:t>Principal Process &amp; Tools Architect | Manager | Lean-Agile Adoption Leader</w:t>
      </w:r>
    </w:p>
    <w:p w14:paraId="782FF26C" w14:textId="3292DD99" w:rsidR="00335186" w:rsidRPr="008E3C69" w:rsidRDefault="00335186" w:rsidP="00476256">
      <w:pPr>
        <w:pStyle w:val="Bullet1"/>
      </w:pPr>
      <w:r>
        <w:t>Manager</w:t>
      </w:r>
      <w:r w:rsidRPr="008E3C69">
        <w:t xml:space="preserve"> of CM</w:t>
      </w:r>
      <w:r>
        <w:t xml:space="preserve"> process/tools development, deployment &amp; support (</w:t>
      </w:r>
      <w:r w:rsidRPr="00476256">
        <w:t>feature</w:t>
      </w:r>
      <w:r w:rsidRPr="00D7333D">
        <w:rPr>
          <w:sz w:val="18"/>
          <w:szCs w:val="18"/>
        </w:rPr>
        <w:t>/</w:t>
      </w:r>
      <w:r>
        <w:t>change</w:t>
      </w:r>
      <w:r w:rsidRPr="00D7333D">
        <w:rPr>
          <w:sz w:val="18"/>
          <w:szCs w:val="18"/>
        </w:rPr>
        <w:t>/</w:t>
      </w:r>
      <w:r>
        <w:t xml:space="preserve">defect </w:t>
      </w:r>
      <w:proofErr w:type="spellStart"/>
      <w:r w:rsidR="00476256">
        <w:t>mgmt</w:t>
      </w:r>
      <w:proofErr w:type="spellEnd"/>
      <w:r>
        <w:t xml:space="preserve">, VCS </w:t>
      </w:r>
      <w:proofErr w:type="spellStart"/>
      <w:r>
        <w:t>branching+merging</w:t>
      </w:r>
      <w:proofErr w:type="spellEnd"/>
      <w:r>
        <w:t xml:space="preserve">, </w:t>
      </w:r>
      <w:proofErr w:type="spellStart"/>
      <w:r>
        <w:t>b</w:t>
      </w:r>
      <w:r w:rsidRPr="008E3C69">
        <w:t>uild</w:t>
      </w:r>
      <w:r>
        <w:t>+r</w:t>
      </w:r>
      <w:r w:rsidRPr="008E3C69">
        <w:t>elease</w:t>
      </w:r>
      <w:proofErr w:type="spellEnd"/>
      <w:r>
        <w:t xml:space="preserve"> automation)</w:t>
      </w:r>
      <w:r w:rsidRPr="008E3C69">
        <w:t xml:space="preserve"> </w:t>
      </w:r>
      <w:r>
        <w:t xml:space="preserve">and </w:t>
      </w:r>
      <w:r w:rsidRPr="008E3C69">
        <w:t xml:space="preserve">process </w:t>
      </w:r>
      <w:r>
        <w:t>improvement</w:t>
      </w:r>
      <w:r w:rsidRPr="008E3C69">
        <w:t xml:space="preserve"> (7,000</w:t>
      </w:r>
      <w:r>
        <w:t>+</w:t>
      </w:r>
      <w:r w:rsidRPr="008E3C69">
        <w:t xml:space="preserve"> users</w:t>
      </w:r>
      <w:r>
        <w:t>, $23MM budget</w:t>
      </w:r>
      <w:r w:rsidRPr="008E3C69">
        <w:t>).</w:t>
      </w:r>
    </w:p>
    <w:p w14:paraId="62740966" w14:textId="77777777" w:rsidR="00335186" w:rsidRPr="008E3C69" w:rsidRDefault="00335186" w:rsidP="00476256">
      <w:pPr>
        <w:pStyle w:val="Bullet1"/>
      </w:pPr>
      <w:r>
        <w:t>Enterprise community</w:t>
      </w:r>
      <w:r w:rsidRPr="008E3C69">
        <w:t xml:space="preserve"> leader and evangelist introducing Agile and Lean development practices </w:t>
      </w:r>
      <w:r>
        <w:t>to &gt;2</w:t>
      </w:r>
      <w:r w:rsidRPr="008E3C69">
        <w:t xml:space="preserve">4 new </w:t>
      </w:r>
      <w:r>
        <w:t>programs/</w:t>
      </w:r>
      <w:r w:rsidRPr="008E3C69">
        <w:t xml:space="preserve">projects </w:t>
      </w:r>
      <w:r>
        <w:t>&amp;</w:t>
      </w:r>
      <w:r w:rsidRPr="008E3C69">
        <w:t xml:space="preserve"> teams across 4 divisions spanning </w:t>
      </w:r>
      <w:r>
        <w:t>8+</w:t>
      </w:r>
      <w:r w:rsidRPr="008E3C69">
        <w:t xml:space="preserve"> sites</w:t>
      </w:r>
      <w:r>
        <w:t>, and</w:t>
      </w:r>
      <w:r w:rsidRPr="008E3C69">
        <w:t xml:space="preserve"> </w:t>
      </w:r>
      <w:r>
        <w:t xml:space="preserve">5 </w:t>
      </w:r>
      <w:r w:rsidRPr="008E3C69">
        <w:t>countries.</w:t>
      </w:r>
    </w:p>
    <w:p w14:paraId="18998B1D" w14:textId="77777777" w:rsidR="00335186" w:rsidRPr="008E3C69" w:rsidRDefault="00335186" w:rsidP="00476256">
      <w:pPr>
        <w:pStyle w:val="Bullet1"/>
      </w:pPr>
      <w:r w:rsidRPr="008E3C69">
        <w:t>Led turnaround of waterfall project using agile development practices, resulting in: 2X improvements in quality, cycle-</w:t>
      </w:r>
      <w:proofErr w:type="gramStart"/>
      <w:r w:rsidRPr="008E3C69">
        <w:t>time</w:t>
      </w:r>
      <w:proofErr w:type="gramEnd"/>
      <w:r w:rsidRPr="008E3C69">
        <w:t xml:space="preserve"> and application performance; 50% reduction in code-size; and established a predictable iterative delivery schedule with onsite customers.</w:t>
      </w:r>
    </w:p>
    <w:p w14:paraId="557A9114" w14:textId="77777777" w:rsidR="00335186" w:rsidRPr="008E3C69" w:rsidRDefault="00335186" w:rsidP="00476256">
      <w:pPr>
        <w:pStyle w:val="Bullet1"/>
      </w:pPr>
      <w:r w:rsidRPr="008E3C69">
        <w:t>Agile adoption leader and coach for several application development teams.</w:t>
      </w:r>
    </w:p>
    <w:p w14:paraId="5A1C9949" w14:textId="77777777" w:rsidR="00335186" w:rsidRPr="004E6FC3" w:rsidRDefault="00335186" w:rsidP="00476256">
      <w:pPr>
        <w:pStyle w:val="Bullet1"/>
      </w:pPr>
      <w:r w:rsidRPr="008E3C69">
        <w:t>Technical lead, then manager, for development and support of sector-wide SCM system (3,000+ users).</w:t>
      </w:r>
    </w:p>
    <w:p w14:paraId="16316A60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earlier experience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00CAAB16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="Calibri" w:eastAsia="Calibri" w:hAnsi="Calibri" w:cs="Calibri"/>
          <w:caps/>
        </w:rPr>
        <w:t>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otorola </w:t>
      </w:r>
      <w:r w:rsidRPr="00C863D7">
        <w:rPr>
          <w:rStyle w:val="fs11fw4ttu"/>
          <w:rFonts w:ascii="Calibri" w:eastAsia="Calibri" w:hAnsi="Calibri" w:cs="Calibri"/>
          <w:caps/>
        </w:rPr>
        <w:t>A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utomotive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 xml:space="preserve">Northbrook, IL: </w:t>
      </w:r>
      <w:r w:rsidRPr="00672118">
        <w:rPr>
          <w:rStyle w:val="fs11fw6"/>
          <w:rFonts w:ascii="Calibri" w:eastAsia="Calibri" w:hAnsi="Calibri" w:cs="Calibri"/>
          <w:b/>
          <w:bCs/>
        </w:rPr>
        <w:t>Senior Staff Software Engineer</w:t>
      </w:r>
    </w:p>
    <w:p w14:paraId="7A122608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H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arris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ystems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Lauderdale, FL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54A0635" w14:textId="77777777" w:rsidR="00335186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eidl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E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ngineering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3DCE3AA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education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6C16C460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N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ational</w:t>
      </w:r>
      <w:r w:rsidRPr="00672118">
        <w:rPr>
          <w:rStyle w:val="fs11fw4ttu"/>
          <w:rFonts w:ascii="Calibri" w:eastAsia="Calibri" w:hAnsi="Calibri" w:cs="Calibri"/>
          <w:caps/>
        </w:rPr>
        <w:t xml:space="preserve"> T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echnological</w:t>
      </w:r>
      <w:r w:rsidRPr="00672118">
        <w:rPr>
          <w:rStyle w:val="fs11fw4ttu"/>
          <w:rFonts w:ascii="Calibri" w:eastAsia="Calibri" w:hAnsi="Calibri" w:cs="Calibri"/>
          <w:caps/>
        </w:rPr>
        <w:t xml:space="preserve"> 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Collins, CO</w:t>
      </w:r>
    </w:p>
    <w:p w14:paraId="40788BFD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Master of Science (MS), Software Engineering </w:t>
      </w:r>
      <w:r w:rsidRPr="00672118">
        <w:rPr>
          <w:rStyle w:val="fs11fw6"/>
          <w:rFonts w:ascii="Calibri" w:eastAsia="Calibri" w:hAnsi="Calibri" w:cs="Calibri"/>
        </w:rPr>
        <w:t>(with highest distinction)</w:t>
      </w:r>
    </w:p>
    <w:p w14:paraId="6B9F3F26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B471E1">
        <w:rPr>
          <w:rFonts w:ascii="Calibri" w:eastAsia="Calibri" w:hAnsi="Calibri" w:cs="Calibri"/>
          <w:sz w:val="16"/>
          <w:szCs w:val="16"/>
        </w:rPr>
        <w:t xml:space="preserve"> </w:t>
      </w:r>
    </w:p>
    <w:p w14:paraId="574697A1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"/>
          <w:rFonts w:ascii="Calibri" w:eastAsia="Calibri" w:hAnsi="Calibri" w:cs="Calibri"/>
          <w:caps/>
        </w:rPr>
        <w:t xml:space="preserve"> 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of</w:t>
      </w:r>
      <w:r w:rsidRPr="00672118">
        <w:rPr>
          <w:rStyle w:val="fs11fw4ttu"/>
          <w:rFonts w:ascii="Calibri" w:eastAsia="Calibri" w:hAnsi="Calibri" w:cs="Calibri"/>
          <w:caps/>
        </w:rPr>
        <w:t xml:space="preserve"> 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ichigan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</w:p>
    <w:p w14:paraId="4A33DB06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Bachelor of Science (BS), Computer Science and Mathematics </w:t>
      </w:r>
      <w:r w:rsidRPr="00672118">
        <w:rPr>
          <w:rStyle w:val="fs11fw6"/>
          <w:rFonts w:ascii="Calibri" w:eastAsia="Calibri" w:hAnsi="Calibri" w:cs="Calibri"/>
        </w:rPr>
        <w:t>(with honors)</w:t>
      </w:r>
    </w:p>
    <w:p w14:paraId="42663F5C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4E6FC3">
        <w:rPr>
          <w:rFonts w:ascii="Calibri" w:eastAsia="Calibri" w:hAnsi="Calibri" w:cs="Calibri"/>
          <w:sz w:val="12"/>
          <w:szCs w:val="12"/>
        </w:rPr>
        <w:t xml:space="preserve"> </w:t>
      </w:r>
    </w:p>
    <w:p w14:paraId="67997F84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CRUM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LLIANCE</w:t>
      </w:r>
      <w:r w:rsidRPr="00C863D7">
        <w:rPr>
          <w:rStyle w:val="fs11fw4ttu"/>
          <w:rFonts w:asciiTheme="minorHAnsi" w:hAnsiTheme="minorHAnsi" w:cstheme="minorHAnsi"/>
          <w:caps/>
        </w:rPr>
        <w:t>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Certified Agile Leader (CAL I), Certified Scrum Master</w:t>
      </w:r>
      <w:r w:rsidRPr="00672118">
        <w:rPr>
          <w:rFonts w:ascii="Calibri" w:eastAsia="Calibri" w:hAnsi="Calibri" w:cs="Calibri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(CSM)</w:t>
      </w:r>
    </w:p>
    <w:p w14:paraId="06BDD5A8" w14:textId="77777777" w:rsidR="00335186" w:rsidRPr="00B471E1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CALED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GILE, </w:t>
      </w:r>
      <w:r w:rsidRPr="00C863D7">
        <w:rPr>
          <w:rStyle w:val="fs11fw4ttu"/>
          <w:rFonts w:asciiTheme="minorHAnsi" w:hAnsiTheme="minorHAnsi" w:cstheme="minorHAnsi"/>
          <w:caps/>
        </w:rPr>
        <w:t>I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NC</w:t>
      </w:r>
      <w:r w:rsidRPr="00672118">
        <w:rPr>
          <w:rStyle w:val="fs11fw4ttu"/>
          <w:rFonts w:asciiTheme="minorHAnsi" w:hAnsiTheme="minorHAnsi" w:cstheme="minorHAnsi"/>
          <w:caps/>
        </w:rPr>
        <w:t>.,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 xml:space="preserve">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Program Consultant (SPC), 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</w:t>
      </w:r>
      <w:proofErr w:type="gramStart"/>
      <w:r w:rsidRPr="00672118">
        <w:rPr>
          <w:rFonts w:ascii="Calibri" w:eastAsia="Calibri" w:hAnsi="Calibri" w:cs="Calibri"/>
          <w:b/>
          <w:bCs/>
        </w:rPr>
        <w:t>Agilist</w:t>
      </w:r>
      <w:proofErr w:type="gramEnd"/>
    </w:p>
    <w:p w14:paraId="3BBA3452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  <w:rFonts w:ascii="Calibri" w:hAnsi="Calibri"/>
          <w:b/>
          <w:bCs/>
        </w:rPr>
        <w:t xml:space="preserve">professional activities  </w:t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</w:p>
    <w:p w14:paraId="717600A8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Meetup Member/Presenter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2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APLN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3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Suburban Agilists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4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CAOS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5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PSOS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6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LADTLN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7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BA Chicago</w:t>
        </w:r>
      </w:hyperlink>
    </w:p>
    <w:p w14:paraId="57042930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Contributing Author/Curator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8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Business Agility Institute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9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InfoQ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0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DZone</w:t>
        </w:r>
        <w:proofErr w:type="spellEnd"/>
      </w:hyperlink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, </w:t>
      </w:r>
      <w:hyperlink r:id="rId21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Agile Connection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2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CMCrossroads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STQE</w:t>
      </w:r>
    </w:p>
    <w:p w14:paraId="55ACEF87" w14:textId="77777777" w:rsidR="00335186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Co-founder</w:t>
      </w:r>
      <w:r w:rsidRPr="008E3C69">
        <w:rPr>
          <w:rFonts w:ascii="Calibri" w:eastAsia="Calibri" w:hAnsi="Calibri" w:cs="Calibri"/>
          <w:sz w:val="22"/>
          <w:szCs w:val="22"/>
        </w:rPr>
        <w:t xml:space="preserve">, Chicago Agile Developers &amp; Chicago Patterns Groups; </w:t>
      </w:r>
      <w:r w:rsidRPr="008E3C69">
        <w:rPr>
          <w:rFonts w:ascii="Calibri" w:eastAsia="Calibri" w:hAnsi="Calibri" w:cs="Calibri"/>
          <w:b/>
          <w:bCs/>
          <w:sz w:val="22"/>
          <w:szCs w:val="22"/>
        </w:rPr>
        <w:t>Section editor</w:t>
      </w:r>
      <w:r w:rsidRPr="008E3C69">
        <w:rPr>
          <w:rFonts w:ascii="Calibri" w:eastAsia="Calibri" w:hAnsi="Calibri" w:cs="Calibri"/>
          <w:sz w:val="22"/>
          <w:szCs w:val="22"/>
        </w:rPr>
        <w:t>, The C++ Report (SIGS)</w:t>
      </w:r>
    </w:p>
    <w:p w14:paraId="2EC47152" w14:textId="67C709DB" w:rsidR="00D8628C" w:rsidRDefault="00335186" w:rsidP="00335186">
      <w:pPr>
        <w:tabs>
          <w:tab w:val="center" w:pos="6750"/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0"/>
          <w:szCs w:val="20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Technical Reviewer</w:t>
      </w:r>
      <w:r w:rsidRPr="008E3C69">
        <w:rPr>
          <w:rFonts w:ascii="Calibri" w:eastAsia="Calibri" w:hAnsi="Calibri" w:cs="Calibri"/>
          <w:sz w:val="22"/>
          <w:szCs w:val="22"/>
        </w:rPr>
        <w:t xml:space="preserve">: Manning, O’Reilly, AWL/PTR, </w:t>
      </w:r>
      <w:proofErr w:type="spellStart"/>
      <w:r w:rsidRPr="008E3C69">
        <w:rPr>
          <w:rFonts w:ascii="Calibri" w:eastAsia="Calibri" w:hAnsi="Calibri" w:cs="Calibri"/>
          <w:sz w:val="22"/>
          <w:szCs w:val="22"/>
        </w:rPr>
        <w:t>NoStarch</w:t>
      </w:r>
      <w:proofErr w:type="spellEnd"/>
      <w:r w:rsidRPr="008E3C69">
        <w:rPr>
          <w:rFonts w:ascii="Calibri" w:eastAsia="Calibri" w:hAnsi="Calibri" w:cs="Calibri"/>
          <w:sz w:val="22"/>
          <w:szCs w:val="22"/>
        </w:rPr>
        <w:t xml:space="preserve"> Press, Pearson, IEEE, Pragmatic Programmers</w:t>
      </w:r>
    </w:p>
    <w:sectPr w:rsidR="00D8628C" w:rsidSect="00B12BB9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25" w:h="15810"/>
      <w:pgMar w:top="720" w:right="1080" w:bottom="72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E1953" w14:textId="77777777" w:rsidR="00B12BB9" w:rsidRDefault="00B12BB9">
      <w:r>
        <w:separator/>
      </w:r>
    </w:p>
    <w:p w14:paraId="4D5E4C55" w14:textId="77777777" w:rsidR="00B12BB9" w:rsidRDefault="00B12BB9"/>
  </w:endnote>
  <w:endnote w:type="continuationSeparator" w:id="0">
    <w:p w14:paraId="5413A987" w14:textId="77777777" w:rsidR="00B12BB9" w:rsidRDefault="00B12BB9">
      <w:r>
        <w:continuationSeparator/>
      </w:r>
    </w:p>
    <w:p w14:paraId="115B8413" w14:textId="77777777" w:rsidR="00B12BB9" w:rsidRDefault="00B12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8B04" w14:textId="3197021F" w:rsidR="00601338" w:rsidRDefault="00843F8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E3518" wp14:editId="110A481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DC306" id="Rectangle 1" o:spid="_x0000_s1026" style="position:absolute;margin-left:-57.6pt;margin-top:23.1pt;width:12in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" fillcolor="#3c5078" strokecolor="#44546a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495A" w14:textId="30A33DB0" w:rsidR="00601338" w:rsidRDefault="00843F8C" w:rsidP="00AB0462">
    <w:pPr>
      <w:tabs>
        <w:tab w:val="left" w:pos="11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4BC5A" wp14:editId="5B76EBA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CD842" id="Rectangle 3" o:spid="_x0000_s1026" style="position:absolute;margin-left:-57.6pt;margin-top:23.1pt;width:12in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" fillcolor="#3c5078" strokecolor="#44546a"/>
          </w:pict>
        </mc:Fallback>
      </mc:AlternateContent>
    </w:r>
    <w:r w:rsidR="00C37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2B77B" w14:textId="77777777" w:rsidR="00B12BB9" w:rsidRDefault="00B12BB9">
      <w:r>
        <w:separator/>
      </w:r>
    </w:p>
    <w:p w14:paraId="4E658B40" w14:textId="77777777" w:rsidR="00B12BB9" w:rsidRDefault="00B12BB9"/>
  </w:footnote>
  <w:footnote w:type="continuationSeparator" w:id="0">
    <w:p w14:paraId="037E5B33" w14:textId="77777777" w:rsidR="00B12BB9" w:rsidRDefault="00B12BB9">
      <w:r>
        <w:continuationSeparator/>
      </w:r>
    </w:p>
    <w:p w14:paraId="217D74F1" w14:textId="77777777" w:rsidR="00B12BB9" w:rsidRDefault="00B12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9051" w14:textId="77777777" w:rsidR="002331C8" w:rsidRDefault="002331C8">
    <w:pPr>
      <w:pStyle w:val="Header"/>
    </w:pPr>
  </w:p>
  <w:p w14:paraId="5A5519AA" w14:textId="77777777" w:rsidR="00601338" w:rsidRDefault="00601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52DB2" w14:textId="04474BB9" w:rsidR="00601338" w:rsidRPr="00CE6C78" w:rsidRDefault="008968AF" w:rsidP="008968AF">
    <w:pPr>
      <w:pBdr>
        <w:bottom w:val="single" w:sz="12" w:space="1" w:color="auto"/>
      </w:pBdr>
      <w:tabs>
        <w:tab w:val="left" w:pos="360"/>
        <w:tab w:val="left" w:pos="648"/>
        <w:tab w:val="left" w:pos="936"/>
        <w:tab w:val="center" w:pos="5045"/>
        <w:tab w:val="right" w:pos="10090"/>
      </w:tabs>
      <w:rPr>
        <w:color w:val="000000"/>
        <w:szCs w:val="20"/>
      </w:rPr>
    </w:pPr>
    <w:r w:rsidRPr="00AE2F84">
      <w:rPr>
        <w:smallCaps/>
        <w:noProof/>
        <w:color w:val="0000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C6E7E" wp14:editId="1DC6EE98">
              <wp:simplePos x="0" y="0"/>
              <wp:positionH relativeFrom="margin">
                <wp:posOffset>-781050</wp:posOffset>
              </wp:positionH>
              <wp:positionV relativeFrom="margin">
                <wp:posOffset>-881076</wp:posOffset>
              </wp:positionV>
              <wp:extent cx="10972800" cy="320040"/>
              <wp:effectExtent l="0" t="0" r="1905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004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6F4BA" id="Rectangle 4" o:spid="_x0000_s1026" style="position:absolute;margin-left:-61.5pt;margin-top:-69.4pt;width:1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" fillcolor="#3c5078" strokecolor="#44546a">
              <w10:wrap anchorx="margin" anchory="margin"/>
            </v:rect>
          </w:pict>
        </mc:Fallback>
      </mc:AlternateConten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Brad Appleton 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(</w:t>
    </w:r>
    <w:r w:rsidR="00487F69">
      <w:rPr>
        <w:rFonts w:asciiTheme="minorHAnsi" w:hAnsiTheme="minorHAnsi"/>
        <w:bCs/>
        <w:noProof/>
        <w:color w:val="000028"/>
        <w:spacing w:val="10"/>
        <w:sz w:val="26"/>
        <w:szCs w:val="26"/>
      </w:rPr>
      <w:t>he/they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)</w:t>
    </w:r>
    <w:r w:rsidR="00FE7AB0" w:rsidRPr="00AE2F84">
      <w:rPr>
        <w:rFonts w:asciiTheme="minorHAnsi" w:hAnsiTheme="minorHAnsi"/>
        <w:b/>
        <w:smallCaps/>
        <w:noProof/>
        <w:color w:val="000028"/>
        <w:spacing w:val="10"/>
        <w:sz w:val="30"/>
        <w:szCs w:val="30"/>
      </w:rPr>
      <w:t xml:space="preserve"> </w: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| </w:t>
    </w:r>
    <w:r w:rsidR="00FE7AB0" w:rsidRPr="00AE2F84">
      <w:rPr>
        <w:rFonts w:ascii="Calibri" w:hAnsi="Calibri"/>
        <w:smallCaps/>
        <w:color w:val="000028"/>
        <w:sz w:val="28"/>
        <w:szCs w:val="28"/>
      </w:rPr>
      <w:t xml:space="preserve">Page 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begin"/>
    </w:r>
    <w:r w:rsidR="00FE7AB0" w:rsidRPr="00AE2F84">
      <w:rPr>
        <w:rFonts w:ascii="Calibri" w:hAnsi="Calibri"/>
        <w:smallCaps/>
        <w:color w:val="000028"/>
        <w:sz w:val="28"/>
        <w:szCs w:val="28"/>
      </w:rPr>
      <w:instrText xml:space="preserve"> PAGE </w:instrTex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separate"/>
    </w:r>
    <w:r w:rsidR="00FE7AB0" w:rsidRPr="00AE2F84">
      <w:rPr>
        <w:rFonts w:ascii="Calibri" w:hAnsi="Calibri"/>
        <w:smallCaps/>
        <w:color w:val="000028"/>
        <w:sz w:val="28"/>
        <w:szCs w:val="28"/>
      </w:rPr>
      <w:t>2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end"/>
    </w:r>
    <w:r w:rsidR="00FE7AB0" w:rsidRPr="00AE2F84">
      <w:rPr>
        <w:rFonts w:cs="Calibri"/>
        <w:color w:val="000028"/>
        <w:spacing w:val="10"/>
        <w:szCs w:val="20"/>
      </w:rPr>
      <w:tab/>
    </w:r>
    <w:r w:rsidR="00FE7AB0" w:rsidRPr="00AE2F84">
      <w:rPr>
        <w:rFonts w:cs="Calibri"/>
        <w:color w:val="000028"/>
        <w:spacing w:val="10"/>
        <w:szCs w:val="20"/>
      </w:rPr>
      <w:tab/>
    </w:r>
    <w:hyperlink r:id="rId1" w:history="1">
      <w:r w:rsidR="0081021F">
        <w:rPr>
          <w:rStyle w:val="email-link"/>
          <w:rFonts w:ascii="Calibri" w:eastAsia="Calibri" w:hAnsi="Calibri" w:cs="Calibri"/>
          <w:color w:val="0000EE"/>
          <w:sz w:val="20"/>
          <w:szCs w:val="20"/>
          <w:u w:val="single" w:color="0000EE"/>
        </w:rPr>
        <w:t>brad@bradapp.net</w:t>
      </w:r>
    </w:hyperlink>
  </w:p>
  <w:p w14:paraId="083F4E0A" w14:textId="77777777" w:rsidR="00601338" w:rsidRDefault="006013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950F9" w14:textId="722207F4" w:rsidR="00601338" w:rsidRPr="00487C08" w:rsidRDefault="00843F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5CB0" wp14:editId="496BC214">
              <wp:simplePos x="0" y="0"/>
              <wp:positionH relativeFrom="column">
                <wp:posOffset>-678815</wp:posOffset>
              </wp:positionH>
              <wp:positionV relativeFrom="paragraph">
                <wp:posOffset>-492125</wp:posOffset>
              </wp:positionV>
              <wp:extent cx="10972800" cy="321310"/>
              <wp:effectExtent l="0" t="0" r="19050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23FDF" id="Rectangle 2" o:spid="_x0000_s1026" style="position:absolute;margin-left:-53.45pt;margin-top:-38.75pt;width:12in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" fillcolor="#3c5078" strokecolor="#44546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6054F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167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A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62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4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26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30B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85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8C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E645C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87A0ADAA">
      <w:start w:val="3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E12AC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29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29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83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70B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3EB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CB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BE4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900DF34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865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CE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82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7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C4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5C9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02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A1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29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FCC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A84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7AB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C5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6E4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8B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E8B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0C41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ACA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D89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A8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C8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2A5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D49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4D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3CD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482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80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6A3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105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0AED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D69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CA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EA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0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23AD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5E3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ED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26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4ED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2E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2B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64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228F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24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D0D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83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E0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2C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A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C7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5A4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68B570F"/>
    <w:multiLevelType w:val="multilevel"/>
    <w:tmpl w:val="CA721BEE"/>
    <w:lvl w:ilvl="0">
      <w:start w:val="1"/>
      <w:numFmt w:val="bullet"/>
      <w:pStyle w:val="Bullet1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5BF"/>
    <w:multiLevelType w:val="hybridMultilevel"/>
    <w:tmpl w:val="19D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4D2"/>
    <w:multiLevelType w:val="hybridMultilevel"/>
    <w:tmpl w:val="30BACCBE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30D5"/>
    <w:multiLevelType w:val="hybridMultilevel"/>
    <w:tmpl w:val="202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706">
    <w:abstractNumId w:val="0"/>
  </w:num>
  <w:num w:numId="2" w16cid:durableId="175459665">
    <w:abstractNumId w:val="1"/>
  </w:num>
  <w:num w:numId="3" w16cid:durableId="114688410">
    <w:abstractNumId w:val="2"/>
  </w:num>
  <w:num w:numId="4" w16cid:durableId="1250000508">
    <w:abstractNumId w:val="3"/>
  </w:num>
  <w:num w:numId="5" w16cid:durableId="77950553">
    <w:abstractNumId w:val="4"/>
  </w:num>
  <w:num w:numId="6" w16cid:durableId="1441681595">
    <w:abstractNumId w:val="5"/>
  </w:num>
  <w:num w:numId="7" w16cid:durableId="1865169431">
    <w:abstractNumId w:val="6"/>
  </w:num>
  <w:num w:numId="8" w16cid:durableId="1359890945">
    <w:abstractNumId w:val="7"/>
  </w:num>
  <w:num w:numId="9" w16cid:durableId="377707208">
    <w:abstractNumId w:val="8"/>
  </w:num>
  <w:num w:numId="10" w16cid:durableId="2118593363">
    <w:abstractNumId w:val="9"/>
  </w:num>
  <w:num w:numId="11" w16cid:durableId="932207135">
    <w:abstractNumId w:val="11"/>
  </w:num>
  <w:num w:numId="12" w16cid:durableId="221792043">
    <w:abstractNumId w:val="12"/>
  </w:num>
  <w:num w:numId="13" w16cid:durableId="738984085">
    <w:abstractNumId w:val="10"/>
  </w:num>
  <w:num w:numId="14" w16cid:durableId="1182474598">
    <w:abstractNumId w:val="9"/>
  </w:num>
  <w:num w:numId="15" w16cid:durableId="1067531076">
    <w:abstractNumId w:val="12"/>
  </w:num>
  <w:num w:numId="16" w16cid:durableId="1575360092">
    <w:abstractNumId w:val="5"/>
  </w:num>
  <w:num w:numId="17" w16cid:durableId="1970746513">
    <w:abstractNumId w:val="9"/>
  </w:num>
  <w:num w:numId="18" w16cid:durableId="1429083169">
    <w:abstractNumId w:val="12"/>
  </w:num>
  <w:num w:numId="19" w16cid:durableId="1589969822">
    <w:abstractNumId w:val="5"/>
  </w:num>
  <w:num w:numId="20" w16cid:durableId="1937208910">
    <w:abstractNumId w:val="9"/>
  </w:num>
  <w:num w:numId="21" w16cid:durableId="817234581">
    <w:abstractNumId w:val="9"/>
  </w:num>
  <w:num w:numId="22" w16cid:durableId="645355400">
    <w:abstractNumId w:val="12"/>
  </w:num>
  <w:num w:numId="23" w16cid:durableId="647171706">
    <w:abstractNumId w:val="5"/>
  </w:num>
  <w:num w:numId="24" w16cid:durableId="853033650">
    <w:abstractNumId w:val="9"/>
  </w:num>
  <w:num w:numId="25" w16cid:durableId="1498569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D"/>
    <w:rsid w:val="00003947"/>
    <w:rsid w:val="00013E11"/>
    <w:rsid w:val="000140A4"/>
    <w:rsid w:val="00053CA6"/>
    <w:rsid w:val="000556F6"/>
    <w:rsid w:val="00061B6B"/>
    <w:rsid w:val="00066784"/>
    <w:rsid w:val="00075DBA"/>
    <w:rsid w:val="0009099E"/>
    <w:rsid w:val="00093EE5"/>
    <w:rsid w:val="000970A7"/>
    <w:rsid w:val="000B0F2F"/>
    <w:rsid w:val="000D3538"/>
    <w:rsid w:val="000D55B0"/>
    <w:rsid w:val="000E0544"/>
    <w:rsid w:val="000E45AC"/>
    <w:rsid w:val="00100C97"/>
    <w:rsid w:val="00103D34"/>
    <w:rsid w:val="00107616"/>
    <w:rsid w:val="00116FB0"/>
    <w:rsid w:val="00125D6E"/>
    <w:rsid w:val="00126C83"/>
    <w:rsid w:val="001271AA"/>
    <w:rsid w:val="00142909"/>
    <w:rsid w:val="00143BD0"/>
    <w:rsid w:val="001450DC"/>
    <w:rsid w:val="00157BA1"/>
    <w:rsid w:val="00176CA6"/>
    <w:rsid w:val="00180ED8"/>
    <w:rsid w:val="00184D54"/>
    <w:rsid w:val="0018530F"/>
    <w:rsid w:val="001D1810"/>
    <w:rsid w:val="001E2B57"/>
    <w:rsid w:val="001E6E82"/>
    <w:rsid w:val="001F1108"/>
    <w:rsid w:val="00205DFE"/>
    <w:rsid w:val="00206EE8"/>
    <w:rsid w:val="0021131E"/>
    <w:rsid w:val="00216DD8"/>
    <w:rsid w:val="002331C8"/>
    <w:rsid w:val="00243076"/>
    <w:rsid w:val="00244D4B"/>
    <w:rsid w:val="00252123"/>
    <w:rsid w:val="00276D58"/>
    <w:rsid w:val="00281A0D"/>
    <w:rsid w:val="00290FBF"/>
    <w:rsid w:val="002921D0"/>
    <w:rsid w:val="002934A1"/>
    <w:rsid w:val="002937BB"/>
    <w:rsid w:val="0029397B"/>
    <w:rsid w:val="00294187"/>
    <w:rsid w:val="00294A55"/>
    <w:rsid w:val="0029657D"/>
    <w:rsid w:val="002A2B5E"/>
    <w:rsid w:val="002A5560"/>
    <w:rsid w:val="002B1227"/>
    <w:rsid w:val="002C0FEC"/>
    <w:rsid w:val="002C5460"/>
    <w:rsid w:val="002F079D"/>
    <w:rsid w:val="002F7F02"/>
    <w:rsid w:val="00313CBF"/>
    <w:rsid w:val="00320E8B"/>
    <w:rsid w:val="00330AE7"/>
    <w:rsid w:val="00335186"/>
    <w:rsid w:val="00347E26"/>
    <w:rsid w:val="00351481"/>
    <w:rsid w:val="0035337C"/>
    <w:rsid w:val="003565C8"/>
    <w:rsid w:val="003B6F78"/>
    <w:rsid w:val="003D1DBD"/>
    <w:rsid w:val="003E18B9"/>
    <w:rsid w:val="003E1F2F"/>
    <w:rsid w:val="003F374E"/>
    <w:rsid w:val="00413FD9"/>
    <w:rsid w:val="004143D6"/>
    <w:rsid w:val="00433F09"/>
    <w:rsid w:val="00443032"/>
    <w:rsid w:val="00453CE1"/>
    <w:rsid w:val="004676E7"/>
    <w:rsid w:val="00471368"/>
    <w:rsid w:val="004724EA"/>
    <w:rsid w:val="00472CF5"/>
    <w:rsid w:val="00476256"/>
    <w:rsid w:val="00486FB6"/>
    <w:rsid w:val="00487F69"/>
    <w:rsid w:val="00493D56"/>
    <w:rsid w:val="004E4BB8"/>
    <w:rsid w:val="004F0750"/>
    <w:rsid w:val="004F364E"/>
    <w:rsid w:val="00513E6B"/>
    <w:rsid w:val="005256E2"/>
    <w:rsid w:val="00535F41"/>
    <w:rsid w:val="00557371"/>
    <w:rsid w:val="00576A24"/>
    <w:rsid w:val="005A7377"/>
    <w:rsid w:val="005B404B"/>
    <w:rsid w:val="005C09C5"/>
    <w:rsid w:val="005C53EC"/>
    <w:rsid w:val="005D1B81"/>
    <w:rsid w:val="005D2B82"/>
    <w:rsid w:val="005D4A91"/>
    <w:rsid w:val="005E0156"/>
    <w:rsid w:val="005E64AD"/>
    <w:rsid w:val="005F0085"/>
    <w:rsid w:val="00601338"/>
    <w:rsid w:val="00611E48"/>
    <w:rsid w:val="0061437C"/>
    <w:rsid w:val="00621311"/>
    <w:rsid w:val="006268DC"/>
    <w:rsid w:val="006406DB"/>
    <w:rsid w:val="00650628"/>
    <w:rsid w:val="006545C4"/>
    <w:rsid w:val="0065511E"/>
    <w:rsid w:val="00655914"/>
    <w:rsid w:val="00656C58"/>
    <w:rsid w:val="00657FAC"/>
    <w:rsid w:val="00662106"/>
    <w:rsid w:val="00666169"/>
    <w:rsid w:val="00666C79"/>
    <w:rsid w:val="00674627"/>
    <w:rsid w:val="00683CD2"/>
    <w:rsid w:val="00692B4A"/>
    <w:rsid w:val="006A51CF"/>
    <w:rsid w:val="006B1A65"/>
    <w:rsid w:val="006B425C"/>
    <w:rsid w:val="006B75DE"/>
    <w:rsid w:val="00707275"/>
    <w:rsid w:val="00711C6F"/>
    <w:rsid w:val="00715391"/>
    <w:rsid w:val="00724309"/>
    <w:rsid w:val="00725C5C"/>
    <w:rsid w:val="0072791D"/>
    <w:rsid w:val="007306AC"/>
    <w:rsid w:val="00736079"/>
    <w:rsid w:val="00750DD9"/>
    <w:rsid w:val="0075344F"/>
    <w:rsid w:val="0075677F"/>
    <w:rsid w:val="00792FD8"/>
    <w:rsid w:val="007A1F1A"/>
    <w:rsid w:val="007B5EB0"/>
    <w:rsid w:val="007C0769"/>
    <w:rsid w:val="007C528A"/>
    <w:rsid w:val="007C5F83"/>
    <w:rsid w:val="007F1AFA"/>
    <w:rsid w:val="007F2E26"/>
    <w:rsid w:val="0081021F"/>
    <w:rsid w:val="008140F4"/>
    <w:rsid w:val="0081586C"/>
    <w:rsid w:val="00816593"/>
    <w:rsid w:val="0082776F"/>
    <w:rsid w:val="00827EE9"/>
    <w:rsid w:val="00840975"/>
    <w:rsid w:val="00843F8C"/>
    <w:rsid w:val="008471E2"/>
    <w:rsid w:val="00852721"/>
    <w:rsid w:val="008877B8"/>
    <w:rsid w:val="008877BE"/>
    <w:rsid w:val="00891C9A"/>
    <w:rsid w:val="00894537"/>
    <w:rsid w:val="0089492B"/>
    <w:rsid w:val="008968AF"/>
    <w:rsid w:val="008A39D9"/>
    <w:rsid w:val="008B0FAC"/>
    <w:rsid w:val="008B209A"/>
    <w:rsid w:val="008B3A45"/>
    <w:rsid w:val="008C265E"/>
    <w:rsid w:val="008C477E"/>
    <w:rsid w:val="008C723C"/>
    <w:rsid w:val="008E2A52"/>
    <w:rsid w:val="00910361"/>
    <w:rsid w:val="009124A0"/>
    <w:rsid w:val="0091456C"/>
    <w:rsid w:val="0091536F"/>
    <w:rsid w:val="00925397"/>
    <w:rsid w:val="00943417"/>
    <w:rsid w:val="00946608"/>
    <w:rsid w:val="0095085E"/>
    <w:rsid w:val="00952DFD"/>
    <w:rsid w:val="00957FBC"/>
    <w:rsid w:val="00963FE3"/>
    <w:rsid w:val="00974AB0"/>
    <w:rsid w:val="00987618"/>
    <w:rsid w:val="0099214B"/>
    <w:rsid w:val="009A1A0C"/>
    <w:rsid w:val="009B0971"/>
    <w:rsid w:val="009C2375"/>
    <w:rsid w:val="009C62AB"/>
    <w:rsid w:val="009E056A"/>
    <w:rsid w:val="009E28C1"/>
    <w:rsid w:val="009E6672"/>
    <w:rsid w:val="009F1CE7"/>
    <w:rsid w:val="00A15199"/>
    <w:rsid w:val="00A17CD0"/>
    <w:rsid w:val="00A23691"/>
    <w:rsid w:val="00A246E8"/>
    <w:rsid w:val="00A37B1B"/>
    <w:rsid w:val="00A4462B"/>
    <w:rsid w:val="00A524FF"/>
    <w:rsid w:val="00A553F9"/>
    <w:rsid w:val="00A576A4"/>
    <w:rsid w:val="00A6319E"/>
    <w:rsid w:val="00A832DC"/>
    <w:rsid w:val="00A97C09"/>
    <w:rsid w:val="00AB0248"/>
    <w:rsid w:val="00AC51DA"/>
    <w:rsid w:val="00AD3A10"/>
    <w:rsid w:val="00AD7462"/>
    <w:rsid w:val="00AE2116"/>
    <w:rsid w:val="00AE2F84"/>
    <w:rsid w:val="00AE3FA3"/>
    <w:rsid w:val="00AF0194"/>
    <w:rsid w:val="00B00E7A"/>
    <w:rsid w:val="00B0336C"/>
    <w:rsid w:val="00B04145"/>
    <w:rsid w:val="00B05050"/>
    <w:rsid w:val="00B05985"/>
    <w:rsid w:val="00B078FC"/>
    <w:rsid w:val="00B1101F"/>
    <w:rsid w:val="00B12BB9"/>
    <w:rsid w:val="00B422A3"/>
    <w:rsid w:val="00B53D56"/>
    <w:rsid w:val="00B632B9"/>
    <w:rsid w:val="00B73A81"/>
    <w:rsid w:val="00B764E5"/>
    <w:rsid w:val="00B80C60"/>
    <w:rsid w:val="00B818C4"/>
    <w:rsid w:val="00B92EE5"/>
    <w:rsid w:val="00B94314"/>
    <w:rsid w:val="00BA0A53"/>
    <w:rsid w:val="00BA1E23"/>
    <w:rsid w:val="00BB5F6B"/>
    <w:rsid w:val="00BD0AC2"/>
    <w:rsid w:val="00BD0B90"/>
    <w:rsid w:val="00BD41EE"/>
    <w:rsid w:val="00C05335"/>
    <w:rsid w:val="00C27189"/>
    <w:rsid w:val="00C27F81"/>
    <w:rsid w:val="00C361FD"/>
    <w:rsid w:val="00C37FBF"/>
    <w:rsid w:val="00C4677F"/>
    <w:rsid w:val="00C50BF7"/>
    <w:rsid w:val="00C559F6"/>
    <w:rsid w:val="00C72EAB"/>
    <w:rsid w:val="00C81A1D"/>
    <w:rsid w:val="00C863D7"/>
    <w:rsid w:val="00C9628B"/>
    <w:rsid w:val="00CB501B"/>
    <w:rsid w:val="00CC6CDA"/>
    <w:rsid w:val="00CD0CFC"/>
    <w:rsid w:val="00CD2F91"/>
    <w:rsid w:val="00CD2F97"/>
    <w:rsid w:val="00CE5D80"/>
    <w:rsid w:val="00CF018A"/>
    <w:rsid w:val="00CF1594"/>
    <w:rsid w:val="00D130F9"/>
    <w:rsid w:val="00D1666D"/>
    <w:rsid w:val="00D17C90"/>
    <w:rsid w:val="00D23FFC"/>
    <w:rsid w:val="00D455D4"/>
    <w:rsid w:val="00D47633"/>
    <w:rsid w:val="00D51275"/>
    <w:rsid w:val="00D6395A"/>
    <w:rsid w:val="00D64A60"/>
    <w:rsid w:val="00D72C35"/>
    <w:rsid w:val="00D7333D"/>
    <w:rsid w:val="00D73F6F"/>
    <w:rsid w:val="00D76864"/>
    <w:rsid w:val="00D8628C"/>
    <w:rsid w:val="00D947EE"/>
    <w:rsid w:val="00DA1349"/>
    <w:rsid w:val="00DA3B5C"/>
    <w:rsid w:val="00DA4AED"/>
    <w:rsid w:val="00DA55FB"/>
    <w:rsid w:val="00DB33EE"/>
    <w:rsid w:val="00DB44BA"/>
    <w:rsid w:val="00DC3338"/>
    <w:rsid w:val="00DC34EC"/>
    <w:rsid w:val="00E01130"/>
    <w:rsid w:val="00E01A9A"/>
    <w:rsid w:val="00E01D6D"/>
    <w:rsid w:val="00E0292A"/>
    <w:rsid w:val="00E142DB"/>
    <w:rsid w:val="00E21492"/>
    <w:rsid w:val="00E25D8D"/>
    <w:rsid w:val="00E43367"/>
    <w:rsid w:val="00E45AD5"/>
    <w:rsid w:val="00E46E60"/>
    <w:rsid w:val="00E81A85"/>
    <w:rsid w:val="00E8288F"/>
    <w:rsid w:val="00E92C8F"/>
    <w:rsid w:val="00E95ADE"/>
    <w:rsid w:val="00EA0AAF"/>
    <w:rsid w:val="00EB0362"/>
    <w:rsid w:val="00EB4B49"/>
    <w:rsid w:val="00ED1691"/>
    <w:rsid w:val="00ED5D67"/>
    <w:rsid w:val="00EE5706"/>
    <w:rsid w:val="00EF682D"/>
    <w:rsid w:val="00F20FA9"/>
    <w:rsid w:val="00F24588"/>
    <w:rsid w:val="00F3739F"/>
    <w:rsid w:val="00F447DD"/>
    <w:rsid w:val="00F57B77"/>
    <w:rsid w:val="00F86CA7"/>
    <w:rsid w:val="00FB2AAD"/>
    <w:rsid w:val="00FC134D"/>
    <w:rsid w:val="00FC60BB"/>
    <w:rsid w:val="00FE1A2E"/>
    <w:rsid w:val="00FE265F"/>
    <w:rsid w:val="00FE7AB0"/>
    <w:rsid w:val="00FF0AE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1D27"/>
  <w15:docId w15:val="{27F66AC6-24C4-4593-AC4F-9B5FA7F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371"/>
    <w:pPr>
      <w:tabs>
        <w:tab w:val="center" w:pos="6750"/>
        <w:tab w:val="right" w:pos="10065"/>
      </w:tabs>
      <w:spacing w:before="200" w:after="40" w:line="216" w:lineRule="auto"/>
      <w:outlineLvl w:val="0"/>
    </w:pPr>
    <w:rPr>
      <w:rFonts w:ascii="Calibri Bold" w:eastAsia="Calibri" w:hAnsi="Calibri Bold" w:cs="Calibri"/>
      <w:caps/>
      <w:smallCaps/>
      <w:color w:val="000028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55914"/>
    <w:pPr>
      <w:tabs>
        <w:tab w:val="right" w:pos="10065"/>
      </w:tabs>
      <w:spacing w:before="200" w:line="216" w:lineRule="auto"/>
      <w:outlineLvl w:val="1"/>
    </w:pPr>
    <w:rPr>
      <w:rFonts w:ascii="Calibri Bold" w:eastAsia="Calibri" w:hAnsi="Calibri Bold" w:cstheme="majorHAnsi"/>
    </w:rPr>
  </w:style>
  <w:style w:type="paragraph" w:styleId="Heading3">
    <w:name w:val="heading 3"/>
    <w:basedOn w:val="Normal"/>
    <w:next w:val="Normal"/>
    <w:link w:val="Heading3Char"/>
    <w:qFormat/>
    <w:rsid w:val="00655914"/>
    <w:pPr>
      <w:tabs>
        <w:tab w:val="right" w:pos="10065"/>
      </w:tabs>
      <w:spacing w:line="216" w:lineRule="auto"/>
      <w:outlineLvl w:val="2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p-relativetextarea-strikedtextarea-striked-left">
    <w:name w:val="p-relative textarea-striked textarea-striked-left"/>
    <w:basedOn w:val="DefaultParagraphFont"/>
  </w:style>
  <w:style w:type="character" w:customStyle="1" w:styleId="fs11fw4">
    <w:name w:val="fs11 fw4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bullet-textfs11bullet-div-container">
    <w:name w:val="bullet-text fs11 bullet-div-container"/>
    <w:basedOn w:val="DefaultParagraphFont"/>
  </w:style>
  <w:style w:type="character" w:customStyle="1" w:styleId="fs11fw4ttutdn">
    <w:name w:val="fs11 fw4 ttu tdn"/>
    <w:basedOn w:val="DefaultParagraphFont"/>
  </w:style>
  <w:style w:type="character" w:customStyle="1" w:styleId="fs11fw4ttu">
    <w:name w:val="fs11 fw4 ttu"/>
    <w:basedOn w:val="DefaultParagraphFont"/>
  </w:style>
  <w:style w:type="character" w:customStyle="1" w:styleId="fs11fw4ttctdn">
    <w:name w:val="fs11 fw4 ttc tdn"/>
    <w:basedOn w:val="DefaultParagraphFont"/>
  </w:style>
  <w:style w:type="character" w:customStyle="1" w:styleId="fs11fw4ttc">
    <w:name w:val="fs11 fw4 ttc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4multi-linew100">
    <w:name w:val="fs11 fw4 multi-line w100"/>
    <w:basedOn w:val="DefaultParagraphFont"/>
  </w:style>
  <w:style w:type="character" w:customStyle="1" w:styleId="fs11fw6tdn">
    <w:name w:val="fs11 fw6 tdn"/>
    <w:basedOn w:val="DefaultParagraphFont"/>
  </w:style>
  <w:style w:type="character" w:customStyle="1" w:styleId="fs11fw4tdn">
    <w:name w:val="fs11 fw4 tdn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C863D7"/>
    <w:pPr>
      <w:tabs>
        <w:tab w:val="left" w:pos="1728"/>
      </w:tabs>
      <w:spacing w:before="60" w:after="20" w:line="216" w:lineRule="auto"/>
      <w:ind w:left="1440" w:hanging="144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37"/>
    <w:rPr>
      <w:color w:val="605E5C"/>
      <w:shd w:val="clear" w:color="auto" w:fill="E1DFDD"/>
    </w:rPr>
  </w:style>
  <w:style w:type="paragraph" w:customStyle="1" w:styleId="Bullet1">
    <w:name w:val="Bullet1"/>
    <w:basedOn w:val="Normal"/>
    <w:link w:val="Bullet1Char"/>
    <w:qFormat/>
    <w:rsid w:val="00476256"/>
    <w:pPr>
      <w:numPr>
        <w:numId w:val="10"/>
      </w:numPr>
      <w:spacing w:before="40" w:after="60" w:line="216" w:lineRule="auto"/>
      <w:ind w:left="346" w:hanging="202"/>
    </w:pPr>
    <w:rPr>
      <w:rFonts w:asciiTheme="minorHAnsi" w:eastAsia="Calibri" w:hAnsiTheme="minorHAnsi" w:cstheme="minorHAnsi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476256"/>
    <w:rPr>
      <w:rFonts w:asciiTheme="minorHAnsi" w:eastAsia="Calibri" w:hAnsiTheme="minorHAnsi" w:cs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D51275"/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51275"/>
    <w:rPr>
      <w:rFonts w:ascii="Calibri" w:eastAsia="Calibri" w:hAnsi="Calibri" w:cs="Calibri"/>
    </w:rPr>
  </w:style>
  <w:style w:type="character" w:styleId="Strong">
    <w:name w:val="Strong"/>
    <w:uiPriority w:val="22"/>
    <w:qFormat/>
    <w:rsid w:val="00D51275"/>
    <w:rPr>
      <w:rFonts w:ascii="Calibri" w:eastAsia="Calibri" w:hAnsi="Calibri" w:cs="Calibri"/>
      <w:b/>
      <w:bCs/>
      <w:i/>
      <w:iCs/>
      <w:color w:val="000028"/>
      <w:sz w:val="22"/>
      <w:szCs w:val="22"/>
    </w:rPr>
  </w:style>
  <w:style w:type="paragraph" w:customStyle="1" w:styleId="Body">
    <w:name w:val="Body"/>
    <w:basedOn w:val="Normal"/>
    <w:link w:val="BodyChar"/>
    <w:qFormat/>
    <w:rsid w:val="00D51275"/>
    <w:pPr>
      <w:spacing w:before="120" w:line="21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BodyChar">
    <w:name w:val="Body Char"/>
    <w:basedOn w:val="DefaultParagraphFont"/>
    <w:link w:val="Body"/>
    <w:rsid w:val="00D51275"/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7371"/>
    <w:rPr>
      <w:rFonts w:ascii="Calibri Bold" w:eastAsia="Calibri" w:hAnsi="Calibri Bold" w:cs="Calibri"/>
      <w:caps/>
      <w:smallCaps/>
      <w:color w:val="0000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5186"/>
    <w:rPr>
      <w:rFonts w:ascii="Calibri Bold" w:eastAsia="Calibri" w:hAnsi="Calibri Bold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186"/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ggedHeading">
    <w:name w:val="Tagged Heading"/>
    <w:basedOn w:val="ListParagraph"/>
    <w:link w:val="TaggedHeadingChar"/>
    <w:qFormat/>
    <w:rsid w:val="00715391"/>
    <w:pPr>
      <w:spacing w:before="20" w:after="60"/>
      <w:ind w:left="1584" w:hanging="1555"/>
    </w:pPr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5391"/>
    <w:rPr>
      <w:rFonts w:ascii="Calibri" w:eastAsia="Calibri" w:hAnsi="Calibri" w:cs="Calibri"/>
      <w:sz w:val="22"/>
      <w:szCs w:val="22"/>
    </w:rPr>
  </w:style>
  <w:style w:type="character" w:customStyle="1" w:styleId="TaggedHeadingChar">
    <w:name w:val="Tagged Heading Char"/>
    <w:basedOn w:val="ListParagraphChar"/>
    <w:link w:val="TaggedHeading"/>
    <w:rsid w:val="00715391"/>
    <w:rPr>
      <w:rFonts w:asciiTheme="minorHAnsi" w:eastAsia="Calibr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etup.com/Suburban-Agilists/" TargetMode="External"/><Relationship Id="rId18" Type="http://schemas.openxmlformats.org/officeDocument/2006/relationships/hyperlink" Target="https://businessagility.institut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gileconnectio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etup.com/APLN-Chicago/" TargetMode="External"/><Relationship Id="rId17" Type="http://schemas.openxmlformats.org/officeDocument/2006/relationships/hyperlink" Target="https://www.meetup.com/Business-Agility-Chicag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etup.com/Lean-and-Agile-Learning-Network-Chicago/" TargetMode="External"/><Relationship Id="rId20" Type="http://schemas.openxmlformats.org/officeDocument/2006/relationships/hyperlink" Target="https://dzon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edin.com/in/bradappleton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meetup.com/The-People-Side-of-Software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brad@bradapp.net" TargetMode="External"/><Relationship Id="rId19" Type="http://schemas.openxmlformats.org/officeDocument/2006/relationships/hyperlink" Target="https://www.infoq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etup.com/Chicago-Agile-Open-Space/" TargetMode="External"/><Relationship Id="rId22" Type="http://schemas.openxmlformats.org/officeDocument/2006/relationships/hyperlink" Target="https://www.cmcrossroads.com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@bradap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8540DCB5B44915871EBDE662E41" ma:contentTypeVersion="9" ma:contentTypeDescription="Create a new document." ma:contentTypeScope="" ma:versionID="5119517799f840b9deb90ff0e6b442a6">
  <xsd:schema xmlns:xsd="http://www.w3.org/2001/XMLSchema" xmlns:xs="http://www.w3.org/2001/XMLSchema" xmlns:p="http://schemas.microsoft.com/office/2006/metadata/properties" xmlns:ns3="d62051fa-bb1e-43bc-967a-5453c54ecd74" targetNamespace="http://schemas.microsoft.com/office/2006/metadata/properties" ma:root="true" ma:fieldsID="7a760213add456e5f56a3fcf0b0ca6f6" ns3:_="">
    <xsd:import namespace="d62051fa-bb1e-43bc-967a-5453c54ec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51fa-bb1e-43bc-967a-5453c54e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8E717-DE0A-4E33-9C56-32EFFEFBC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94092-768F-4D00-8F93-0C54DFD4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051fa-bb1e-43bc-967a-5453c54e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919FA-2ADD-40AA-9DF5-5803002D5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Author</dc:creator>
  <cp:lastModifiedBy>Brad Appleton</cp:lastModifiedBy>
  <cp:revision>2</cp:revision>
  <cp:lastPrinted>2024-04-19T20:06:00Z</cp:lastPrinted>
  <dcterms:created xsi:type="dcterms:W3CDTF">2024-04-19T20:09:00Z</dcterms:created>
  <dcterms:modified xsi:type="dcterms:W3CDTF">2024-04-19T20:09:00Z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0x0101007C90A8540DCB5B44915871EBDE662E41</vt:lpwstr>
  </property>
</Properties>
</file>